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FC6" w:rsidRPr="0058679D" w:rsidRDefault="00881FC6" w:rsidP="00881FC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9D">
        <w:rPr>
          <w:rFonts w:ascii="Times New Roman" w:hAnsi="Times New Roman" w:cs="Times New Roman"/>
          <w:b/>
          <w:sz w:val="24"/>
          <w:szCs w:val="24"/>
        </w:rPr>
        <w:t xml:space="preserve">Договор предоставления услуг </w:t>
      </w:r>
    </w:p>
    <w:p w:rsidR="00881FC6" w:rsidRPr="0058679D" w:rsidRDefault="00881FC6" w:rsidP="00881FC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9D">
        <w:rPr>
          <w:rFonts w:ascii="Times New Roman" w:hAnsi="Times New Roman" w:cs="Times New Roman"/>
          <w:b/>
          <w:sz w:val="24"/>
          <w:szCs w:val="24"/>
        </w:rPr>
        <w:t>по пребыванию в детском профильном лагере</w:t>
      </w:r>
    </w:p>
    <w:p w:rsidR="00881FC6" w:rsidRPr="0058679D" w:rsidRDefault="00881FC6" w:rsidP="00881FC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1FC6" w:rsidRPr="0058679D" w:rsidRDefault="00881FC6" w:rsidP="00881FC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7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1FC6" w:rsidRPr="0058679D" w:rsidRDefault="00E441E9" w:rsidP="00881FC6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 ___ » ______________20</w:t>
      </w:r>
      <w:r w:rsidR="006E18F2">
        <w:rPr>
          <w:rFonts w:ascii="Times New Roman" w:hAnsi="Times New Roman" w:cs="Times New Roman"/>
          <w:b/>
          <w:sz w:val="24"/>
          <w:szCs w:val="24"/>
        </w:rPr>
        <w:t>2</w:t>
      </w:r>
      <w:r w:rsidR="00BC4C58">
        <w:rPr>
          <w:rFonts w:ascii="Times New Roman" w:hAnsi="Times New Roman" w:cs="Times New Roman"/>
          <w:b/>
          <w:sz w:val="24"/>
          <w:szCs w:val="24"/>
        </w:rPr>
        <w:t>3</w:t>
      </w:r>
      <w:r w:rsidRPr="00A150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1FC6" w:rsidRPr="0058679D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                   г. Уфа                                                                                                   </w:t>
      </w:r>
    </w:p>
    <w:p w:rsidR="00881FC6" w:rsidRPr="0058679D" w:rsidRDefault="00881FC6" w:rsidP="00881FC6">
      <w:pPr>
        <w:tabs>
          <w:tab w:val="left" w:pos="8100"/>
        </w:tabs>
        <w:spacing w:after="0"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679D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81FC6" w:rsidRPr="0058679D" w:rsidRDefault="00881FC6" w:rsidP="00881FC6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D">
        <w:rPr>
          <w:rFonts w:ascii="Times New Roman" w:hAnsi="Times New Roman" w:cs="Times New Roman"/>
          <w:b/>
          <w:spacing w:val="-2"/>
          <w:sz w:val="24"/>
          <w:szCs w:val="24"/>
        </w:rPr>
        <w:tab/>
        <w:t xml:space="preserve">    </w:t>
      </w:r>
      <w:r w:rsidRPr="0058679D">
        <w:rPr>
          <w:rFonts w:ascii="Times New Roman" w:hAnsi="Times New Roman" w:cs="Times New Roman"/>
          <w:spacing w:val="-2"/>
          <w:sz w:val="24"/>
          <w:szCs w:val="24"/>
        </w:rPr>
        <w:t>Частное общеобразовательное учреждение «Уральский региональный экспериментальный учебно-научный комплекс» (ЧОУ «Уральский РЭК»),</w:t>
      </w:r>
      <w:r w:rsidRPr="0058679D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58679D">
        <w:rPr>
          <w:rFonts w:ascii="Times New Roman" w:hAnsi="Times New Roman" w:cs="Times New Roman"/>
          <w:sz w:val="24"/>
          <w:szCs w:val="24"/>
        </w:rPr>
        <w:t>лицензия на осуществление образовательной деятельности серии 02 Л 01 №0004689, рег. № 2957 от 03 февр</w:t>
      </w:r>
      <w:r>
        <w:rPr>
          <w:rFonts w:ascii="Times New Roman" w:hAnsi="Times New Roman" w:cs="Times New Roman"/>
          <w:sz w:val="24"/>
          <w:szCs w:val="24"/>
        </w:rPr>
        <w:t>аля 2015 г. выдана Управлением по</w:t>
      </w:r>
      <w:r w:rsidRPr="0058679D">
        <w:rPr>
          <w:rFonts w:ascii="Times New Roman" w:hAnsi="Times New Roman" w:cs="Times New Roman"/>
          <w:sz w:val="24"/>
          <w:szCs w:val="24"/>
        </w:rPr>
        <w:t xml:space="preserve"> контролю  и  надзору в сфере образования Республики Башкортостан, в лице ректора  Хазанкина Вениамина Григорьевича, действующего на основании Устава, именуемое в дальнейшем «Исполнитель»</w:t>
      </w:r>
      <w:r w:rsidRPr="0058679D">
        <w:rPr>
          <w:rFonts w:ascii="Times New Roman" w:hAnsi="Times New Roman" w:cs="Times New Roman"/>
          <w:b/>
          <w:sz w:val="24"/>
          <w:szCs w:val="24"/>
        </w:rPr>
        <w:t>,</w:t>
      </w:r>
      <w:r w:rsidRPr="0058679D">
        <w:rPr>
          <w:rFonts w:ascii="Times New Roman" w:hAnsi="Times New Roman" w:cs="Times New Roman"/>
          <w:sz w:val="24"/>
          <w:szCs w:val="24"/>
        </w:rPr>
        <w:t xml:space="preserve"> с одной стороны, и </w:t>
      </w:r>
    </w:p>
    <w:p w:rsidR="00881FC6" w:rsidRPr="0058679D" w:rsidRDefault="00881FC6" w:rsidP="00881F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81FC6" w:rsidRPr="0048771D" w:rsidRDefault="00881FC6" w:rsidP="00881FC6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8771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48771D">
        <w:rPr>
          <w:rFonts w:ascii="Times New Roman" w:hAnsi="Times New Roman" w:cs="Times New Roman"/>
          <w:b/>
          <w:sz w:val="24"/>
          <w:szCs w:val="24"/>
          <w:vertAlign w:val="superscript"/>
        </w:rPr>
        <w:t>Ф.И.О. родителя или законного представителя</w:t>
      </w:r>
      <w:r w:rsidRPr="0048771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81FC6" w:rsidRPr="0058679D" w:rsidRDefault="00881FC6" w:rsidP="000C4DA4">
      <w:pPr>
        <w:tabs>
          <w:tab w:val="left" w:pos="426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родитель/</w:t>
      </w:r>
      <w:r w:rsidR="00AC5042">
        <w:rPr>
          <w:rFonts w:ascii="Times New Roman" w:hAnsi="Times New Roman" w:cs="Times New Roman"/>
          <w:sz w:val="24"/>
          <w:szCs w:val="24"/>
        </w:rPr>
        <w:t>законный представитель</w:t>
      </w:r>
      <w:r w:rsidRPr="005867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8679D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, направляемого в детский профильный лагерь, именуемый в дальнейшем «Заказчик», </w:t>
      </w:r>
      <w:r w:rsidRPr="00586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_________________________________________________________________________________,</w:t>
      </w:r>
    </w:p>
    <w:p w:rsidR="00881FC6" w:rsidRPr="0048771D" w:rsidRDefault="00881FC6" w:rsidP="00881FC6">
      <w:pPr>
        <w:tabs>
          <w:tab w:val="left" w:pos="426"/>
        </w:tabs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48771D">
        <w:rPr>
          <w:rFonts w:ascii="Times New Roman" w:hAnsi="Times New Roman" w:cs="Times New Roman"/>
          <w:b/>
          <w:sz w:val="24"/>
          <w:szCs w:val="24"/>
          <w:vertAlign w:val="superscript"/>
        </w:rPr>
        <w:t>(Ф.И.О. ребенк</w:t>
      </w:r>
      <w:r w:rsidR="00930A79">
        <w:rPr>
          <w:rFonts w:ascii="Times New Roman" w:hAnsi="Times New Roman" w:cs="Times New Roman"/>
          <w:b/>
          <w:sz w:val="24"/>
          <w:szCs w:val="24"/>
          <w:vertAlign w:val="superscript"/>
        </w:rPr>
        <w:t>а</w:t>
      </w:r>
      <w:r w:rsidR="005D099A">
        <w:rPr>
          <w:rFonts w:ascii="Times New Roman" w:hAnsi="Times New Roman" w:cs="Times New Roman"/>
          <w:b/>
          <w:sz w:val="24"/>
          <w:szCs w:val="24"/>
          <w:vertAlign w:val="superscript"/>
        </w:rPr>
        <w:t>, дата рождения</w:t>
      </w:r>
      <w:r w:rsidRPr="0048771D">
        <w:rPr>
          <w:rFonts w:ascii="Times New Roman" w:hAnsi="Times New Roman" w:cs="Times New Roman"/>
          <w:b/>
          <w:sz w:val="24"/>
          <w:szCs w:val="24"/>
          <w:vertAlign w:val="superscript"/>
        </w:rPr>
        <w:t>)</w:t>
      </w:r>
    </w:p>
    <w:p w:rsidR="00881FC6" w:rsidRPr="0058679D" w:rsidRDefault="00881FC6" w:rsidP="00881FC6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79D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нижеследующем.  </w:t>
      </w:r>
    </w:p>
    <w:p w:rsidR="00881FC6" w:rsidRPr="0058679D" w:rsidRDefault="00881FC6" w:rsidP="00881FC6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p w:rsidR="00881FC6" w:rsidRPr="0058679D" w:rsidRDefault="00881FC6" w:rsidP="00881FC6">
      <w:pPr>
        <w:pStyle w:val="aa"/>
        <w:numPr>
          <w:ilvl w:val="0"/>
          <w:numId w:val="2"/>
        </w:numPr>
        <w:spacing w:line="216" w:lineRule="auto"/>
        <w:jc w:val="center"/>
        <w:rPr>
          <w:b/>
        </w:rPr>
      </w:pPr>
      <w:r w:rsidRPr="0058679D">
        <w:rPr>
          <w:b/>
        </w:rPr>
        <w:t>Предмет Договора</w:t>
      </w:r>
    </w:p>
    <w:p w:rsidR="00881FC6" w:rsidRPr="0058679D" w:rsidRDefault="00881FC6" w:rsidP="00881FC6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D">
        <w:rPr>
          <w:rFonts w:ascii="Times New Roman" w:hAnsi="Times New Roman" w:cs="Times New Roman"/>
          <w:sz w:val="24"/>
          <w:szCs w:val="24"/>
        </w:rPr>
        <w:tab/>
        <w:t xml:space="preserve">1.1. Исполнитель предоставляет ребенку Заказчика (далее - Школьник)  услуги по его пребыванию в детском профильном лагере (далее - Лагерь), </w:t>
      </w:r>
      <w:r w:rsidRPr="0058679D">
        <w:rPr>
          <w:rFonts w:ascii="Times New Roman" w:hAnsi="Times New Roman" w:cs="Times New Roman"/>
          <w:noProof/>
          <w:sz w:val="24"/>
          <w:szCs w:val="24"/>
        </w:rPr>
        <w:t>а Заказчик оплачивает услуги</w:t>
      </w:r>
      <w:r w:rsidR="003A687D">
        <w:rPr>
          <w:rFonts w:ascii="Times New Roman" w:hAnsi="Times New Roman" w:cs="Times New Roman"/>
          <w:noProof/>
          <w:sz w:val="24"/>
          <w:szCs w:val="24"/>
        </w:rPr>
        <w:t xml:space="preserve"> или организует оплату услуг организациями, фондами</w:t>
      </w:r>
      <w:r w:rsidRPr="0058679D">
        <w:rPr>
          <w:rFonts w:ascii="Times New Roman" w:hAnsi="Times New Roman" w:cs="Times New Roman"/>
          <w:noProof/>
          <w:sz w:val="24"/>
          <w:szCs w:val="24"/>
        </w:rPr>
        <w:t xml:space="preserve"> в соответствии с условиями данного Договора</w:t>
      </w:r>
      <w:r w:rsidRPr="0058679D">
        <w:rPr>
          <w:rFonts w:ascii="Times New Roman" w:hAnsi="Times New Roman" w:cs="Times New Roman"/>
          <w:sz w:val="24"/>
          <w:szCs w:val="24"/>
        </w:rPr>
        <w:t>.</w:t>
      </w:r>
    </w:p>
    <w:p w:rsidR="00881FC6" w:rsidRPr="0058679D" w:rsidRDefault="00881FC6" w:rsidP="00881FC6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679D">
        <w:rPr>
          <w:rFonts w:ascii="Times New Roman" w:hAnsi="Times New Roman" w:cs="Times New Roman"/>
          <w:sz w:val="24"/>
          <w:szCs w:val="24"/>
        </w:rPr>
        <w:tab/>
        <w:t>1.2. Договор имеет целью определение и регулирование взаимоотношений между Исполнителем и Заказчиком в финансовых расчетах, а также по вопросам, связ</w:t>
      </w:r>
      <w:r w:rsidR="002C4B39">
        <w:rPr>
          <w:rFonts w:ascii="Times New Roman" w:hAnsi="Times New Roman" w:cs="Times New Roman"/>
          <w:sz w:val="24"/>
          <w:szCs w:val="24"/>
        </w:rPr>
        <w:t xml:space="preserve">анным с </w:t>
      </w:r>
      <w:r w:rsidR="002D09F8">
        <w:rPr>
          <w:rFonts w:ascii="Times New Roman" w:hAnsi="Times New Roman" w:cs="Times New Roman"/>
          <w:sz w:val="24"/>
          <w:szCs w:val="24"/>
        </w:rPr>
        <w:t xml:space="preserve">   пребыванием Школьника </w:t>
      </w:r>
      <w:r w:rsidR="002C4B39">
        <w:rPr>
          <w:rFonts w:ascii="Times New Roman" w:hAnsi="Times New Roman" w:cs="Times New Roman"/>
          <w:sz w:val="24"/>
          <w:szCs w:val="24"/>
        </w:rPr>
        <w:t>в</w:t>
      </w:r>
      <w:r w:rsidR="002D09F8">
        <w:rPr>
          <w:rFonts w:ascii="Times New Roman" w:hAnsi="Times New Roman" w:cs="Times New Roman"/>
          <w:sz w:val="24"/>
          <w:szCs w:val="24"/>
        </w:rPr>
        <w:t xml:space="preserve"> </w:t>
      </w:r>
      <w:r w:rsidR="006B12D3" w:rsidRPr="006B12D3">
        <w:rPr>
          <w:rFonts w:ascii="Times New Roman" w:hAnsi="Times New Roman" w:cs="Times New Roman"/>
          <w:b/>
          <w:sz w:val="24"/>
          <w:szCs w:val="24"/>
          <w:u w:val="single"/>
        </w:rPr>
        <w:t>весеннем</w:t>
      </w:r>
      <w:r w:rsidR="002D09F8">
        <w:rPr>
          <w:rFonts w:ascii="Times New Roman" w:hAnsi="Times New Roman" w:cs="Times New Roman"/>
          <w:b/>
          <w:sz w:val="24"/>
          <w:szCs w:val="24"/>
          <w:u w:val="single"/>
        </w:rPr>
        <w:t xml:space="preserve"> математико – компьютерном </w:t>
      </w:r>
      <w:r w:rsidR="002C4B39">
        <w:rPr>
          <w:rFonts w:ascii="Times New Roman" w:hAnsi="Times New Roman" w:cs="Times New Roman"/>
          <w:b/>
          <w:sz w:val="24"/>
          <w:szCs w:val="24"/>
          <w:u w:val="single"/>
        </w:rPr>
        <w:t>Лагере</w:t>
      </w:r>
      <w:r w:rsidR="006E18F2">
        <w:rPr>
          <w:rFonts w:ascii="Times New Roman" w:hAnsi="Times New Roman" w:cs="Times New Roman"/>
          <w:b/>
          <w:sz w:val="24"/>
          <w:szCs w:val="24"/>
        </w:rPr>
        <w:t>,</w:t>
      </w:r>
      <w:r w:rsidR="002D09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4B39">
        <w:rPr>
          <w:rFonts w:ascii="Times New Roman" w:hAnsi="Times New Roman" w:cs="Times New Roman"/>
          <w:sz w:val="24"/>
          <w:szCs w:val="24"/>
        </w:rPr>
        <w:t>проводимом</w:t>
      </w:r>
      <w:r w:rsidR="002D09F8">
        <w:rPr>
          <w:rFonts w:ascii="Times New Roman" w:hAnsi="Times New Roman" w:cs="Times New Roman"/>
          <w:sz w:val="24"/>
          <w:szCs w:val="24"/>
        </w:rPr>
        <w:t xml:space="preserve">  </w:t>
      </w:r>
      <w:r w:rsidR="002C4B39">
        <w:rPr>
          <w:rFonts w:ascii="Times New Roman" w:hAnsi="Times New Roman" w:cs="Times New Roman"/>
          <w:sz w:val="24"/>
          <w:szCs w:val="24"/>
        </w:rPr>
        <w:t xml:space="preserve"> </w:t>
      </w:r>
      <w:r w:rsidR="00225853">
        <w:rPr>
          <w:rFonts w:ascii="Times New Roman" w:hAnsi="Times New Roman" w:cs="Times New Roman"/>
          <w:sz w:val="24"/>
          <w:szCs w:val="24"/>
        </w:rPr>
        <w:t>Исполнителем</w:t>
      </w:r>
      <w:r w:rsidR="002D09F8">
        <w:rPr>
          <w:rFonts w:ascii="Times New Roman" w:hAnsi="Times New Roman" w:cs="Times New Roman"/>
          <w:sz w:val="24"/>
          <w:szCs w:val="24"/>
        </w:rPr>
        <w:t xml:space="preserve">  </w:t>
      </w:r>
      <w:r w:rsidR="006E18F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B12D3">
        <w:rPr>
          <w:rFonts w:ascii="Times New Roman" w:hAnsi="Times New Roman" w:cs="Times New Roman"/>
          <w:b/>
          <w:sz w:val="24"/>
          <w:szCs w:val="24"/>
        </w:rPr>
        <w:t>25</w:t>
      </w:r>
      <w:r w:rsidR="00606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2D3">
        <w:rPr>
          <w:rFonts w:ascii="Times New Roman" w:hAnsi="Times New Roman" w:cs="Times New Roman"/>
          <w:b/>
          <w:sz w:val="24"/>
          <w:szCs w:val="24"/>
        </w:rPr>
        <w:t>марта</w:t>
      </w:r>
      <w:r w:rsidR="002258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1E9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06F9E">
        <w:rPr>
          <w:rFonts w:ascii="Times New Roman" w:hAnsi="Times New Roman" w:cs="Times New Roman"/>
          <w:b/>
          <w:sz w:val="24"/>
          <w:szCs w:val="24"/>
        </w:rPr>
        <w:t>0</w:t>
      </w:r>
      <w:r w:rsidR="006B12D3">
        <w:rPr>
          <w:rFonts w:ascii="Times New Roman" w:hAnsi="Times New Roman" w:cs="Times New Roman"/>
          <w:b/>
          <w:sz w:val="24"/>
          <w:szCs w:val="24"/>
        </w:rPr>
        <w:t>1</w:t>
      </w:r>
      <w:r w:rsidR="00606F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2D3">
        <w:rPr>
          <w:rFonts w:ascii="Times New Roman" w:hAnsi="Times New Roman" w:cs="Times New Roman"/>
          <w:b/>
          <w:sz w:val="24"/>
          <w:szCs w:val="24"/>
        </w:rPr>
        <w:t>апреля</w:t>
      </w:r>
      <w:r w:rsidRPr="00460B7E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6E18F2">
        <w:rPr>
          <w:rFonts w:ascii="Times New Roman" w:hAnsi="Times New Roman" w:cs="Times New Roman"/>
          <w:b/>
          <w:sz w:val="24"/>
          <w:szCs w:val="24"/>
        </w:rPr>
        <w:t>2</w:t>
      </w:r>
      <w:r w:rsidR="006B12D3">
        <w:rPr>
          <w:rFonts w:ascii="Times New Roman" w:hAnsi="Times New Roman" w:cs="Times New Roman"/>
          <w:b/>
          <w:sz w:val="24"/>
          <w:szCs w:val="24"/>
        </w:rPr>
        <w:t>3</w:t>
      </w:r>
      <w:r w:rsidRPr="00460B7E">
        <w:rPr>
          <w:rFonts w:ascii="Times New Roman" w:hAnsi="Times New Roman" w:cs="Times New Roman"/>
          <w:b/>
          <w:sz w:val="24"/>
          <w:szCs w:val="24"/>
        </w:rPr>
        <w:t>г</w:t>
      </w:r>
      <w:r w:rsidRPr="00460B7E">
        <w:rPr>
          <w:rFonts w:ascii="Times New Roman" w:hAnsi="Times New Roman" w:cs="Times New Roman"/>
          <w:sz w:val="24"/>
          <w:szCs w:val="24"/>
        </w:rPr>
        <w:t>.</w:t>
      </w:r>
      <w:r w:rsidR="006E18F2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606F9E">
        <w:rPr>
          <w:rFonts w:ascii="Times New Roman" w:hAnsi="Times New Roman" w:cs="Times New Roman"/>
          <w:sz w:val="24"/>
          <w:szCs w:val="24"/>
        </w:rPr>
        <w:t>:</w:t>
      </w:r>
      <w:r w:rsidRPr="0058679D">
        <w:rPr>
          <w:rFonts w:ascii="Times New Roman" w:hAnsi="Times New Roman" w:cs="Times New Roman"/>
          <w:sz w:val="24"/>
          <w:szCs w:val="24"/>
        </w:rPr>
        <w:t xml:space="preserve"> г. Белорецк, ул. К.Маркса 120, 122. </w:t>
      </w:r>
    </w:p>
    <w:p w:rsidR="006E18F2" w:rsidRDefault="00C30BBD" w:rsidP="006E18F2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E">
        <w:rPr>
          <w:rFonts w:ascii="Times New Roman" w:hAnsi="Times New Roman" w:cs="Times New Roman"/>
          <w:sz w:val="24"/>
          <w:szCs w:val="24"/>
        </w:rPr>
        <w:tab/>
      </w:r>
      <w:r w:rsidR="006E18F2">
        <w:rPr>
          <w:rFonts w:ascii="Times New Roman" w:hAnsi="Times New Roman" w:cs="Times New Roman"/>
          <w:sz w:val="24"/>
          <w:szCs w:val="24"/>
        </w:rPr>
        <w:t>1.3. Образовательные услуги, оказываемые в Лагере, осуществляются по дополнительным общеобразовательным программам естественно-научной нап</w:t>
      </w:r>
      <w:r w:rsidR="00E43BC6">
        <w:rPr>
          <w:rFonts w:ascii="Times New Roman" w:hAnsi="Times New Roman" w:cs="Times New Roman"/>
          <w:sz w:val="24"/>
          <w:szCs w:val="24"/>
        </w:rPr>
        <w:t>равленности,</w:t>
      </w:r>
      <w:r w:rsidR="006E18F2">
        <w:rPr>
          <w:rFonts w:ascii="Times New Roman" w:hAnsi="Times New Roman" w:cs="Times New Roman"/>
          <w:sz w:val="24"/>
          <w:szCs w:val="24"/>
        </w:rPr>
        <w:t xml:space="preserve"> соответствующих уровню образования Школьника, а также другим общеобразовательным программам, предусмотренным расписанием Лагеря. </w:t>
      </w:r>
    </w:p>
    <w:p w:rsidR="004A04FE" w:rsidRDefault="006E18F2" w:rsidP="006E18F2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программа Лагеря формируется из авторских разработок преподавателей, реализуемых ими на занятиях в учебных группах </w:t>
      </w:r>
      <w:r>
        <w:rPr>
          <w:rFonts w:ascii="Times New Roman" w:hAnsi="Times New Roman" w:cs="Times New Roman"/>
          <w:b/>
          <w:sz w:val="24"/>
          <w:szCs w:val="24"/>
        </w:rPr>
        <w:t>(очная форма обучения)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F23BC" w:rsidRDefault="004C7FAF" w:rsidP="003A0CA7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0B7E">
        <w:rPr>
          <w:rFonts w:ascii="Times New Roman" w:hAnsi="Times New Roman" w:cs="Times New Roman"/>
          <w:sz w:val="24"/>
          <w:szCs w:val="24"/>
        </w:rPr>
        <w:t xml:space="preserve">Преподаваемые в Лагере предметы: </w:t>
      </w:r>
      <w:r w:rsidRPr="00460B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предметы профильного направления, </w:t>
      </w:r>
      <w:r w:rsidRPr="00460B7E">
        <w:rPr>
          <w:rFonts w:ascii="Times New Roman" w:hAnsi="Times New Roman" w:cs="Times New Roman"/>
          <w:sz w:val="24"/>
          <w:szCs w:val="24"/>
        </w:rPr>
        <w:t>ф</w:t>
      </w:r>
      <w:r w:rsidR="003A68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изкульт</w:t>
      </w:r>
      <w:r w:rsidR="00A17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ура. </w:t>
      </w:r>
      <w:r w:rsidR="00AF23BC" w:rsidRPr="00AF23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B94" w:rsidRDefault="00AF23BC" w:rsidP="006D6D2F">
      <w:pPr>
        <w:pStyle w:val="ac"/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</w:t>
      </w:r>
      <w:r w:rsidR="006D6D2F">
        <w:rPr>
          <w:rFonts w:ascii="Times New Roman" w:hAnsi="Times New Roman" w:cs="Times New Roman"/>
          <w:sz w:val="24"/>
          <w:szCs w:val="24"/>
        </w:rPr>
        <w:t>ановый объем учебной нагрузки 33</w:t>
      </w:r>
      <w:r w:rsidR="00500D89">
        <w:rPr>
          <w:rFonts w:ascii="Times New Roman" w:hAnsi="Times New Roman" w:cs="Times New Roman"/>
          <w:sz w:val="24"/>
          <w:szCs w:val="24"/>
        </w:rPr>
        <w:t xml:space="preserve"> </w:t>
      </w:r>
      <w:r w:rsidR="006D6D2F">
        <w:rPr>
          <w:rFonts w:ascii="Times New Roman" w:hAnsi="Times New Roman" w:cs="Times New Roman"/>
          <w:sz w:val="24"/>
          <w:szCs w:val="24"/>
        </w:rPr>
        <w:t>часа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508D" w:rsidRPr="00460B7E" w:rsidRDefault="00A1508D" w:rsidP="003A0CA7">
      <w:pPr>
        <w:pStyle w:val="ac"/>
        <w:spacing w:line="21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1.4. При оказании услуг</w:t>
      </w:r>
      <w:r w:rsidR="005B0829">
        <w:rPr>
          <w:rFonts w:ascii="Times New Roman" w:hAnsi="Times New Roman" w:cs="Times New Roman"/>
          <w:sz w:val="24"/>
          <w:szCs w:val="24"/>
        </w:rPr>
        <w:t xml:space="preserve"> по настоящему Договору</w:t>
      </w:r>
      <w:r>
        <w:rPr>
          <w:rFonts w:ascii="Times New Roman" w:hAnsi="Times New Roman" w:cs="Times New Roman"/>
          <w:sz w:val="24"/>
          <w:szCs w:val="24"/>
        </w:rPr>
        <w:t xml:space="preserve"> Исполнитель вправе привлекать третьих лиц для исполнения определенных действий</w:t>
      </w:r>
      <w:r w:rsidR="005B0829">
        <w:rPr>
          <w:rFonts w:ascii="Times New Roman" w:hAnsi="Times New Roman" w:cs="Times New Roman"/>
          <w:sz w:val="24"/>
          <w:szCs w:val="24"/>
        </w:rPr>
        <w:t>,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7FAF" w:rsidRPr="00460B7E" w:rsidRDefault="004C7FAF" w:rsidP="004C7FAF">
      <w:pPr>
        <w:pStyle w:val="ac"/>
        <w:spacing w:line="216" w:lineRule="auto"/>
        <w:jc w:val="both"/>
        <w:rPr>
          <w:b/>
        </w:rPr>
      </w:pPr>
      <w:bookmarkStart w:id="0" w:name="_GoBack"/>
      <w:bookmarkEnd w:id="0"/>
    </w:p>
    <w:p w:rsidR="00864A5F" w:rsidRPr="00460B7E" w:rsidRDefault="00864A5F" w:rsidP="00864A5F">
      <w:pPr>
        <w:numPr>
          <w:ilvl w:val="0"/>
          <w:numId w:val="3"/>
        </w:numPr>
        <w:spacing w:after="0" w:line="216" w:lineRule="auto"/>
        <w:ind w:left="0"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Стоимость услуг и порядок расчетов</w:t>
      </w:r>
    </w:p>
    <w:p w:rsidR="00864A5F" w:rsidRPr="00460B7E" w:rsidRDefault="00864A5F" w:rsidP="00864A5F">
      <w:pPr>
        <w:pStyle w:val="31"/>
        <w:numPr>
          <w:ilvl w:val="0"/>
          <w:numId w:val="3"/>
        </w:numPr>
        <w:spacing w:line="216" w:lineRule="auto"/>
        <w:ind w:left="0" w:firstLine="567"/>
        <w:rPr>
          <w:szCs w:val="24"/>
        </w:rPr>
      </w:pPr>
      <w:r w:rsidRPr="00460B7E">
        <w:rPr>
          <w:szCs w:val="24"/>
        </w:rPr>
        <w:t>2.1. С</w:t>
      </w:r>
      <w:r w:rsidR="00E43BC6">
        <w:rPr>
          <w:szCs w:val="24"/>
        </w:rPr>
        <w:t>тоимость услуг по Договору за 8</w:t>
      </w:r>
      <w:r w:rsidRPr="00460B7E">
        <w:rPr>
          <w:szCs w:val="24"/>
        </w:rPr>
        <w:t xml:space="preserve"> дней п</w:t>
      </w:r>
      <w:r w:rsidR="00E441E9">
        <w:rPr>
          <w:szCs w:val="24"/>
        </w:rPr>
        <w:t>р</w:t>
      </w:r>
      <w:r w:rsidR="00E43BC6">
        <w:rPr>
          <w:szCs w:val="24"/>
        </w:rPr>
        <w:t xml:space="preserve">ебывания в Лагере составляет </w:t>
      </w:r>
      <w:r w:rsidR="006B12D3">
        <w:rPr>
          <w:szCs w:val="24"/>
        </w:rPr>
        <w:t>25 0</w:t>
      </w:r>
      <w:r w:rsidR="00E441E9">
        <w:rPr>
          <w:szCs w:val="24"/>
        </w:rPr>
        <w:t>00</w:t>
      </w:r>
      <w:r w:rsidR="008A2F56">
        <w:rPr>
          <w:szCs w:val="24"/>
        </w:rPr>
        <w:t>,00 (</w:t>
      </w:r>
      <w:r w:rsidR="00EF6F0A">
        <w:rPr>
          <w:szCs w:val="24"/>
        </w:rPr>
        <w:t xml:space="preserve">Двадцать </w:t>
      </w:r>
      <w:r w:rsidR="006B12D3">
        <w:rPr>
          <w:szCs w:val="24"/>
        </w:rPr>
        <w:t>пять</w:t>
      </w:r>
      <w:r w:rsidR="00EF6F0A">
        <w:rPr>
          <w:szCs w:val="24"/>
        </w:rPr>
        <w:t xml:space="preserve"> </w:t>
      </w:r>
      <w:r w:rsidR="006B12D3" w:rsidRPr="0065309A">
        <w:rPr>
          <w:szCs w:val="24"/>
        </w:rPr>
        <w:t>тысяч</w:t>
      </w:r>
      <w:r w:rsidRPr="00460B7E">
        <w:rPr>
          <w:szCs w:val="24"/>
        </w:rPr>
        <w:t>) рублей, в том числе стоимость образ</w:t>
      </w:r>
      <w:r w:rsidR="008A0654">
        <w:rPr>
          <w:szCs w:val="24"/>
        </w:rPr>
        <w:t xml:space="preserve">овательных услуг составляет </w:t>
      </w:r>
      <w:r w:rsidR="00EF6F0A">
        <w:rPr>
          <w:szCs w:val="24"/>
        </w:rPr>
        <w:t>7</w:t>
      </w:r>
      <w:r w:rsidR="00F7706A">
        <w:rPr>
          <w:szCs w:val="24"/>
        </w:rPr>
        <w:t>564</w:t>
      </w:r>
      <w:r w:rsidR="008A2F56">
        <w:rPr>
          <w:szCs w:val="24"/>
        </w:rPr>
        <w:t>,00</w:t>
      </w:r>
      <w:r w:rsidR="008A0654">
        <w:rPr>
          <w:szCs w:val="24"/>
        </w:rPr>
        <w:t xml:space="preserve"> (</w:t>
      </w:r>
      <w:r w:rsidR="008F26A9">
        <w:rPr>
          <w:color w:val="000000" w:themeColor="text1"/>
          <w:szCs w:val="24"/>
        </w:rPr>
        <w:t xml:space="preserve">Семь тысяч </w:t>
      </w:r>
      <w:r w:rsidR="00F7706A">
        <w:rPr>
          <w:color w:val="000000" w:themeColor="text1"/>
          <w:szCs w:val="24"/>
        </w:rPr>
        <w:t>пять</w:t>
      </w:r>
      <w:r w:rsidR="008F26A9">
        <w:rPr>
          <w:color w:val="000000" w:themeColor="text1"/>
          <w:szCs w:val="24"/>
        </w:rPr>
        <w:t xml:space="preserve">сот </w:t>
      </w:r>
      <w:r w:rsidR="00F7706A">
        <w:rPr>
          <w:color w:val="000000" w:themeColor="text1"/>
          <w:szCs w:val="24"/>
        </w:rPr>
        <w:t>шестьдесят четыре) рубля</w:t>
      </w:r>
      <w:r w:rsidR="00FB20F2">
        <w:rPr>
          <w:szCs w:val="24"/>
        </w:rPr>
        <w:t>,</w:t>
      </w:r>
      <w:r w:rsidRPr="00460B7E">
        <w:rPr>
          <w:szCs w:val="24"/>
        </w:rPr>
        <w:t xml:space="preserve"> </w:t>
      </w:r>
      <w:r w:rsidR="00FB20F2" w:rsidRPr="00460B7E">
        <w:t>НДС не облагается в соответствии с п.п.</w:t>
      </w:r>
      <w:r w:rsidR="00FB20F2" w:rsidRPr="00460B7E">
        <w:rPr>
          <w:lang w:val="en-US"/>
        </w:rPr>
        <w:t> </w:t>
      </w:r>
      <w:r w:rsidR="00FB20F2" w:rsidRPr="00460B7E">
        <w:t>18 п.</w:t>
      </w:r>
      <w:r w:rsidR="00FB20F2" w:rsidRPr="00460B7E">
        <w:rPr>
          <w:lang w:val="en-US"/>
        </w:rPr>
        <w:t> </w:t>
      </w:r>
      <w:r w:rsidR="00FB20F2" w:rsidRPr="00460B7E">
        <w:t>3 ст.</w:t>
      </w:r>
      <w:r w:rsidR="00FB20F2" w:rsidRPr="00460B7E">
        <w:rPr>
          <w:lang w:val="en-US"/>
        </w:rPr>
        <w:t> </w:t>
      </w:r>
      <w:r w:rsidR="00FB20F2" w:rsidRPr="00460B7E">
        <w:t>149 НК РФ.</w:t>
      </w:r>
    </w:p>
    <w:p w:rsidR="000D6EF4" w:rsidRPr="00460B7E" w:rsidRDefault="003B2F32" w:rsidP="001E0A6E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 w:rsidRPr="00460B7E">
        <w:t>2.</w:t>
      </w:r>
      <w:r w:rsidR="00FB20F2">
        <w:t>2</w:t>
      </w:r>
      <w:r w:rsidR="000D6EF4" w:rsidRPr="00460B7E">
        <w:t xml:space="preserve">. </w:t>
      </w:r>
      <w:r w:rsidR="003A1459" w:rsidRPr="00460B7E">
        <w:t xml:space="preserve">Расчеты </w:t>
      </w:r>
      <w:r w:rsidR="000D6EF4" w:rsidRPr="00460B7E">
        <w:t xml:space="preserve">по настоящему Договору </w:t>
      </w:r>
      <w:r w:rsidR="003A1459" w:rsidRPr="00460B7E">
        <w:t xml:space="preserve">могут </w:t>
      </w:r>
      <w:r w:rsidR="000D6EF4" w:rsidRPr="00460B7E">
        <w:t>осуществля</w:t>
      </w:r>
      <w:r w:rsidR="003A1459" w:rsidRPr="00460B7E">
        <w:t xml:space="preserve">ться как </w:t>
      </w:r>
      <w:r w:rsidR="000D6EF4" w:rsidRPr="00460B7E">
        <w:t>в безналичной форме путем перечисления дене</w:t>
      </w:r>
      <w:r w:rsidR="004E5471" w:rsidRPr="00460B7E">
        <w:t xml:space="preserve">жных средств на расчетный счет </w:t>
      </w:r>
      <w:r w:rsidR="000D6EF4" w:rsidRPr="00460B7E">
        <w:t>Исполнителя</w:t>
      </w:r>
      <w:r w:rsidR="003A1459" w:rsidRPr="00460B7E">
        <w:t>, так и оплатой наличными средствами через кассу Исполнителя</w:t>
      </w:r>
      <w:r w:rsidR="000D6EF4" w:rsidRPr="00460B7E">
        <w:t>.</w:t>
      </w:r>
    </w:p>
    <w:p w:rsidR="003A1459" w:rsidRPr="00460B7E" w:rsidRDefault="00FB20F2" w:rsidP="001E0A6E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>2.3</w:t>
      </w:r>
      <w:r w:rsidR="003B2F32" w:rsidRPr="00460B7E">
        <w:t>.</w:t>
      </w:r>
      <w:r w:rsidR="003A1459" w:rsidRPr="00460B7E">
        <w:t xml:space="preserve"> Плательщиками могут быть физические лица и организации.</w:t>
      </w:r>
    </w:p>
    <w:p w:rsidR="009B41A4" w:rsidRDefault="00B26B94" w:rsidP="00724E7F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B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22BC" w:rsidRPr="00460B7E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3B2F32" w:rsidRPr="00460B7E">
        <w:rPr>
          <w:rFonts w:ascii="Times New Roman" w:hAnsi="Times New Roman" w:cs="Times New Roman"/>
          <w:sz w:val="24"/>
          <w:szCs w:val="24"/>
        </w:rPr>
        <w:t>2.</w:t>
      </w:r>
      <w:r w:rsidR="00FB20F2">
        <w:rPr>
          <w:rFonts w:ascii="Times New Roman" w:hAnsi="Times New Roman" w:cs="Times New Roman"/>
          <w:sz w:val="24"/>
          <w:szCs w:val="24"/>
        </w:rPr>
        <w:t>4</w:t>
      </w:r>
      <w:r w:rsidR="000D6EF4" w:rsidRPr="00460B7E">
        <w:rPr>
          <w:rFonts w:ascii="Times New Roman" w:hAnsi="Times New Roman" w:cs="Times New Roman"/>
          <w:sz w:val="24"/>
          <w:szCs w:val="24"/>
        </w:rPr>
        <w:t xml:space="preserve">. </w:t>
      </w:r>
      <w:r w:rsidR="00F13A3C" w:rsidRPr="00460B7E">
        <w:rPr>
          <w:rFonts w:ascii="Times New Roman" w:hAnsi="Times New Roman" w:cs="Times New Roman"/>
          <w:sz w:val="24"/>
          <w:szCs w:val="24"/>
        </w:rPr>
        <w:t>Расчеты</w:t>
      </w:r>
      <w:r w:rsidR="000D6EF4" w:rsidRPr="00460B7E">
        <w:rPr>
          <w:rFonts w:ascii="Times New Roman" w:hAnsi="Times New Roman" w:cs="Times New Roman"/>
          <w:sz w:val="24"/>
          <w:szCs w:val="24"/>
        </w:rPr>
        <w:t xml:space="preserve"> </w:t>
      </w:r>
      <w:r w:rsidR="00F13A3C" w:rsidRPr="00460B7E">
        <w:rPr>
          <w:rFonts w:ascii="Times New Roman" w:hAnsi="Times New Roman" w:cs="Times New Roman"/>
          <w:sz w:val="24"/>
          <w:szCs w:val="24"/>
        </w:rPr>
        <w:t>производя</w:t>
      </w:r>
      <w:r w:rsidR="00331A40">
        <w:rPr>
          <w:rFonts w:ascii="Times New Roman" w:hAnsi="Times New Roman" w:cs="Times New Roman"/>
          <w:sz w:val="24"/>
          <w:szCs w:val="24"/>
        </w:rPr>
        <w:t xml:space="preserve">тся </w:t>
      </w:r>
      <w:r w:rsidR="000D6EF4" w:rsidRPr="00460B7E">
        <w:rPr>
          <w:rFonts w:ascii="Times New Roman" w:hAnsi="Times New Roman" w:cs="Times New Roman"/>
          <w:sz w:val="24"/>
          <w:szCs w:val="24"/>
        </w:rPr>
        <w:t xml:space="preserve">в форме </w:t>
      </w:r>
      <w:r w:rsidR="003A1459" w:rsidRPr="00460B7E">
        <w:rPr>
          <w:rFonts w:ascii="Times New Roman" w:hAnsi="Times New Roman" w:cs="Times New Roman"/>
          <w:sz w:val="24"/>
          <w:szCs w:val="24"/>
        </w:rPr>
        <w:t xml:space="preserve">100% </w:t>
      </w:r>
      <w:r w:rsidR="000D6EF4" w:rsidRPr="00460B7E">
        <w:rPr>
          <w:rFonts w:ascii="Times New Roman" w:hAnsi="Times New Roman" w:cs="Times New Roman"/>
          <w:sz w:val="24"/>
          <w:szCs w:val="24"/>
        </w:rPr>
        <w:t>предоплаты</w:t>
      </w:r>
      <w:r w:rsidR="003A1459" w:rsidRPr="00460B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790" w:rsidRPr="00460B7E" w:rsidRDefault="006E0790" w:rsidP="006E0790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B7E">
        <w:rPr>
          <w:rFonts w:ascii="Times New Roman" w:hAnsi="Times New Roman" w:cs="Times New Roman"/>
          <w:b/>
          <w:sz w:val="24"/>
          <w:szCs w:val="24"/>
        </w:rPr>
        <w:t>3. Обязанности сторон</w:t>
      </w: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  <w:rPr>
          <w:u w:val="single"/>
        </w:rPr>
      </w:pPr>
      <w:r>
        <w:rPr>
          <w:u w:val="single"/>
        </w:rPr>
        <w:t>3.1. Исполнитель обязуется:</w:t>
      </w: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 xml:space="preserve">  3.1.1</w:t>
      </w:r>
      <w:r w:rsidRPr="00AD11D0">
        <w:t>. П</w:t>
      </w:r>
      <w:r w:rsidR="007C74D7">
        <w:t>редоставить</w:t>
      </w:r>
      <w:r>
        <w:t xml:space="preserve"> кассовый чек об оплате услуги</w:t>
      </w:r>
      <w:r w:rsidRPr="00AD11D0">
        <w:t xml:space="preserve"> Заказчику</w:t>
      </w:r>
      <w:r>
        <w:t xml:space="preserve"> при условии полной оплаты её стоимости. </w:t>
      </w: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 xml:space="preserve">  3.1.2. Зачислить Школьника в Лагерь в соответ</w:t>
      </w:r>
      <w:r w:rsidR="007C74D7">
        <w:t xml:space="preserve">ствии с предъявленным </w:t>
      </w:r>
      <w:r>
        <w:t>кассовым чеком, заполненным и подписанным сторонами настоящим Договором.</w:t>
      </w:r>
    </w:p>
    <w:p w:rsidR="006E0790" w:rsidRDefault="006E0790" w:rsidP="006E0790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3.1.3. Обеспечить Школьника качественным </w:t>
      </w:r>
      <w:r w:rsidR="006B12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-разовым питанием.</w:t>
      </w:r>
    </w:p>
    <w:p w:rsidR="006E0790" w:rsidRDefault="006E0790" w:rsidP="006E0790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0790" w:rsidRDefault="006E0790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C0">
        <w:rPr>
          <w:rFonts w:ascii="Times New Roman" w:hAnsi="Times New Roman" w:cs="Times New Roman"/>
          <w:b/>
          <w:sz w:val="24"/>
          <w:szCs w:val="24"/>
        </w:rPr>
        <w:t>От Исполнителя                                                                                 Заказчик</w:t>
      </w:r>
    </w:p>
    <w:p w:rsidR="00C277E0" w:rsidRPr="004861C0" w:rsidRDefault="00C277E0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90" w:rsidRPr="004861C0" w:rsidRDefault="005B0C51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6E0790" w:rsidRPr="004861C0">
        <w:rPr>
          <w:rFonts w:ascii="Times New Roman" w:hAnsi="Times New Roman" w:cs="Times New Roman"/>
          <w:b/>
          <w:sz w:val="24"/>
          <w:szCs w:val="24"/>
        </w:rPr>
        <w:t xml:space="preserve"> _______________________                                                  __________________________</w:t>
      </w:r>
    </w:p>
    <w:p w:rsidR="006E0790" w:rsidRDefault="006E0790" w:rsidP="006E0790">
      <w:pPr>
        <w:pStyle w:val="ac"/>
        <w:spacing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3.1.4. Обеспечить Школьника местом для проживания в 2-</w:t>
      </w:r>
      <w:r w:rsidRPr="003F39F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местной комнате общежития Исполнителя (капитальное кирпичное здание со всеми удобствами), стоимость услуги не зависит от к</w:t>
      </w:r>
      <w:r w:rsidR="00D260F5">
        <w:rPr>
          <w:rFonts w:ascii="Times New Roman" w:hAnsi="Times New Roman" w:cs="Times New Roman"/>
          <w:sz w:val="24"/>
          <w:szCs w:val="24"/>
        </w:rPr>
        <w:t>оличества проживающих в комнате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0790" w:rsidRDefault="006E0790" w:rsidP="006E079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3.1.5. Обеспечить санитарно - гигиеническую норму: 1 туалет, 1 умывальник, 1 душ (ванная) – на 5-6 человек (удобства располагаются в каждом жилом блоке на 5-6 человек).</w:t>
      </w:r>
    </w:p>
    <w:p w:rsidR="006E0790" w:rsidRDefault="006E0790" w:rsidP="006E079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C0DEB">
        <w:rPr>
          <w:rFonts w:ascii="Times New Roman" w:hAnsi="Times New Roman" w:cs="Times New Roman"/>
          <w:sz w:val="24"/>
          <w:szCs w:val="24"/>
        </w:rPr>
        <w:t>3.1.6. Организовать деятельность лагеря в соответствии с требованиями Роспотребнадзора.</w:t>
      </w:r>
    </w:p>
    <w:p w:rsidR="006E0790" w:rsidRDefault="006E0790" w:rsidP="006E0790">
      <w:pPr>
        <w:spacing w:after="0" w:line="216" w:lineRule="auto"/>
        <w:ind w:firstLineChars="303" w:firstLine="7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3.1.7. Организовать активный отдых Школьника – спортивно-оздоровительные и культурно-массовые мероприятия. </w:t>
      </w:r>
    </w:p>
    <w:p w:rsidR="006E0790" w:rsidRDefault="006E0790" w:rsidP="006E079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3.1.8. Создать условия для безопасного проживания и времяпрепровождения Школьника при условии соблюдения последним правил поведения в Лагере; ознакомить школьника с Правилами внутреннего распорядка Лагеря и общими мерами безопасности. Вопросы обеспечения требований безопасности в Лагере регулируются законодательными и нормативными правовыми актами Российской Федерации.</w:t>
      </w:r>
    </w:p>
    <w:p w:rsidR="006E0790" w:rsidRDefault="006E0790" w:rsidP="006E079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3.1.9. Заключить Договор коллективного страхования детей - участников Лагеря, от несчастных случаев на период нахождения Школьника в Лагере.</w:t>
      </w:r>
    </w:p>
    <w:p w:rsidR="006E0790" w:rsidRDefault="006E0790" w:rsidP="006E079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3.1.10. Обеспечить при необходимости медицинскую помощь силами медработника лагеря или организовать в экстренном случае размещение Школьника в больнице г. Белорецка.</w:t>
      </w:r>
    </w:p>
    <w:p w:rsidR="006E0790" w:rsidRDefault="006E0790" w:rsidP="006E079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3.1.11. Немедленно сообщить Родителю о любом случае серьезного нарушения здоровья его ребенка.</w:t>
      </w:r>
    </w:p>
    <w:p w:rsidR="006E0790" w:rsidRDefault="006E0790" w:rsidP="006E0790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3.1.12.</w:t>
      </w:r>
      <w:r>
        <w:t xml:space="preserve">  </w:t>
      </w:r>
      <w:r>
        <w:rPr>
          <w:rFonts w:ascii="Times New Roman" w:hAnsi="Times New Roman" w:cs="Times New Roman"/>
          <w:sz w:val="24"/>
          <w:szCs w:val="24"/>
        </w:rPr>
        <w:t>Принять на хранение ценные вещи Школьника.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лагеря не несет ответственности за пропажу не сданных на хранение личных вещей Школьника, стоимость которых превышает пять тысяч рублей, а также привезенных им в лагерь электронных приборов (ноутбуки, сотовые телефоны и т.п.), драгоценностей, денежных средств. </w:t>
      </w:r>
    </w:p>
    <w:p w:rsidR="006E0790" w:rsidRDefault="006E0790" w:rsidP="006E0790">
      <w:pPr>
        <w:pStyle w:val="aa"/>
        <w:numPr>
          <w:ilvl w:val="2"/>
          <w:numId w:val="3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</w:pPr>
      <w:r>
        <w:t xml:space="preserve">  3.1.13.  Предоставить по заявке Заказчика акты выполненных работ. </w:t>
      </w:r>
    </w:p>
    <w:p w:rsidR="006E0790" w:rsidRPr="003B0133" w:rsidRDefault="006E0790" w:rsidP="006E0790">
      <w:pPr>
        <w:pStyle w:val="aa"/>
        <w:numPr>
          <w:ilvl w:val="2"/>
          <w:numId w:val="3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 xml:space="preserve">  3.1.14. Предоставить возможность Заказчику ознакомиться, путем размещения на сайте </w:t>
      </w:r>
      <w:hyperlink r:id="rId8" w:history="1">
        <w:r w:rsidRPr="003B0133">
          <w:rPr>
            <w:rStyle w:val="a9"/>
            <w:lang w:val="en-US"/>
          </w:rPr>
          <w:t>www</w:t>
        </w:r>
        <w:r>
          <w:rPr>
            <w:rStyle w:val="a9"/>
          </w:rPr>
          <w:t>.</w:t>
        </w:r>
        <w:r w:rsidRPr="003B0133">
          <w:rPr>
            <w:rStyle w:val="a9"/>
            <w:lang w:val="en-US"/>
          </w:rPr>
          <w:t>urec</w:t>
        </w:r>
        <w:r>
          <w:rPr>
            <w:rStyle w:val="a9"/>
          </w:rPr>
          <w:t>.</w:t>
        </w:r>
        <w:r w:rsidRPr="003B0133">
          <w:rPr>
            <w:rStyle w:val="a9"/>
            <w:lang w:val="en-US"/>
          </w:rPr>
          <w:t>ru</w:t>
        </w:r>
      </w:hyperlink>
      <w:r>
        <w:t xml:space="preserve">, с документами Исполнителя: лицензией на осуществление образовательной деятельности, Уставом и положениями о его филиалах, локальными нормативными актами, регулирующими взаимоотношения между участниками образовательного процесса. </w:t>
      </w:r>
    </w:p>
    <w:p w:rsidR="006E0790" w:rsidRDefault="006E0790" w:rsidP="006E0790">
      <w:pPr>
        <w:pStyle w:val="aa"/>
        <w:numPr>
          <w:ilvl w:val="2"/>
          <w:numId w:val="3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3.1.15. Довести до сведения Школьника в доступной ему форме информацию о необходимости соблюдения правил внутреннего распорядка, правил пользования имуществом Исполнителя и личными вещами детей, находящихся в Лагере, о проводимых социально-культурных, оздоровительных и иных мероприятиях, о необходимости соблюдения Школьником личной безопасности в местах оказания услуг Исполнителем.</w:t>
      </w:r>
    </w:p>
    <w:p w:rsidR="006E0790" w:rsidRDefault="006E0790" w:rsidP="006E0790">
      <w:pPr>
        <w:pStyle w:val="aa"/>
        <w:numPr>
          <w:ilvl w:val="2"/>
          <w:numId w:val="3"/>
        </w:numPr>
        <w:shd w:val="clear" w:color="auto" w:fill="FFFFFF"/>
        <w:tabs>
          <w:tab w:val="left" w:pos="368"/>
          <w:tab w:val="num" w:pos="1701"/>
        </w:tabs>
        <w:suppressAutoHyphens/>
        <w:spacing w:line="216" w:lineRule="auto"/>
        <w:ind w:left="0" w:firstLine="567"/>
        <w:jc w:val="both"/>
        <w:textAlignment w:val="baseline"/>
        <w:rPr>
          <w:u w:val="single"/>
        </w:rPr>
      </w:pPr>
      <w:r>
        <w:t>3.1.16. Довести до сведения Школьника в доступной ему форме информацию, касающуюся получения Школьником в период нахождения в Лагере первой помощи и медицинской помощи в соответствии с законодательством Российской Федерации об охране здоровья граждан.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3.2. Заказчик обязуется:</w:t>
      </w:r>
    </w:p>
    <w:p w:rsidR="006E0790" w:rsidRDefault="006E0790" w:rsidP="006E0790">
      <w:pPr>
        <w:spacing w:after="0" w:line="216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3.2.1.  Обеспечить оплату полной стоимости пребывания Школьника в Лагере согласно разделу 2 настоящего Договора.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Доставить (обеспечить приезд) Школьника в лагерь в сроки проведения смены Лагеря. 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 Забрать (обеспечить отъезд) Школьника из Лагеря по истечении срока или при возникновении причин, указанных в пункте 4.1.</w:t>
      </w:r>
      <w:r w:rsidRPr="00547CF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Предоставить при заезде документы Школьника: копии паспорта или свидетельства о рождении, СНИЛС, страхового медицинского полиса,  медицинскую справку по форме 079/У с указанием сведений о прививках (прививочный сертификат), справку об отсутствии контактов с инфекционными больными, в т.ч. по новой коронавирусной инфекции (за 1-3 дня до начала смены). 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Предупредить в Дополнительных условиях данного Договора администрацию Лагеря о возможности обострения хронических болезней, об аллергии и существовании у Школьника каких-либо противопоказаний к купанию, выездам на природу, спортивным занятиям. 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Обеспечить Школьника комплектом одежды, обуви для занятий спортом, для холодной и ненастной погоды, средствами гигиены, необходимым минимумом (ручки, тетради) для учебных занятий.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вмешиваться в ход образовательного процесса в лагере, в вопросы распределения школьников по учебным группам.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3.2.8. Компенсировать понесенные Исполнителем расходы, связанные с доставкой Школьника к месту жительства в случае невыполнения Заказчиком условий п. 3.2.3.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3.2.9.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Компенсировать ущерб Исполнителю в случае порчи Школьником имущества Исполнителя.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3.2.10. При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направлении Школьника в Лагерь родители (законные представители), являющиеся Заказчиками по настоящему Договору, обязаны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ознакомиться с Правилами внутреннего распорядка Лагеря и общими мерами безопасности.</w:t>
      </w:r>
    </w:p>
    <w:p w:rsidR="006E0790" w:rsidRPr="004861C0" w:rsidRDefault="006E0790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C0">
        <w:rPr>
          <w:rFonts w:ascii="Times New Roman" w:hAnsi="Times New Roman" w:cs="Times New Roman"/>
          <w:b/>
          <w:sz w:val="24"/>
          <w:szCs w:val="24"/>
        </w:rPr>
        <w:t>От Исполнителя                                                                                 Заказчик</w:t>
      </w:r>
    </w:p>
    <w:p w:rsidR="006E0790" w:rsidRPr="004861C0" w:rsidRDefault="005B0C51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E0790" w:rsidRPr="004861C0">
        <w:rPr>
          <w:rFonts w:ascii="Times New Roman" w:hAnsi="Times New Roman" w:cs="Times New Roman"/>
          <w:b/>
          <w:sz w:val="24"/>
          <w:szCs w:val="24"/>
        </w:rPr>
        <w:t xml:space="preserve">  _______________________                                                  __________________________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3.2.11.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Провести со Школьником беседу о правилах поведения в лагере, культуре поведения, о соблюдении правил безопасности.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3.3. Школьник обязуется: 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3.3.1. Соблюдать правила внутреннего распорядка Лагеря.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3.3.2. Не пропускать занятия без уважительных причин.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Извещать администрацию Лагеря о причинах отсутствия на занятиях.</w:t>
      </w:r>
    </w:p>
    <w:p w:rsidR="006E0790" w:rsidRDefault="006E0790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При возникновении первых признаков недомогания, симптомов хронического заболевания, травмах известить об этом администрацию Лагеря или обратиться к медицинскому работнику Лагеря.</w:t>
      </w:r>
    </w:p>
    <w:p w:rsidR="00C37E45" w:rsidRDefault="00C37E45" w:rsidP="006E0790">
      <w:pPr>
        <w:spacing w:after="0"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0790" w:rsidRDefault="006E0790" w:rsidP="006E0790">
      <w:pPr>
        <w:pStyle w:val="aa"/>
        <w:numPr>
          <w:ilvl w:val="0"/>
          <w:numId w:val="26"/>
        </w:numPr>
        <w:spacing w:line="216" w:lineRule="auto"/>
        <w:jc w:val="center"/>
        <w:rPr>
          <w:b/>
        </w:rPr>
      </w:pPr>
      <w:r>
        <w:rPr>
          <w:b/>
        </w:rPr>
        <w:t>Права сторон</w:t>
      </w:r>
    </w:p>
    <w:p w:rsidR="006E0790" w:rsidRDefault="006E0790" w:rsidP="006E0790">
      <w:pPr>
        <w:pStyle w:val="aa"/>
        <w:numPr>
          <w:ilvl w:val="1"/>
          <w:numId w:val="26"/>
        </w:numPr>
        <w:spacing w:line="216" w:lineRule="auto"/>
        <w:jc w:val="both"/>
        <w:rPr>
          <w:b/>
          <w:u w:val="single"/>
        </w:rPr>
      </w:pPr>
      <w:r>
        <w:rPr>
          <w:u w:val="single"/>
        </w:rPr>
        <w:t>Администрация лагеря имеет право:</w:t>
      </w:r>
    </w:p>
    <w:p w:rsidR="006E0790" w:rsidRDefault="006E0790" w:rsidP="006E0790">
      <w:pPr>
        <w:pStyle w:val="aa"/>
        <w:numPr>
          <w:ilvl w:val="2"/>
          <w:numId w:val="26"/>
        </w:numPr>
        <w:tabs>
          <w:tab w:val="left" w:pos="567"/>
        </w:tabs>
        <w:spacing w:line="216" w:lineRule="auto"/>
        <w:jc w:val="both"/>
      </w:pPr>
      <w:r>
        <w:t>Отказать в приеме Школьника в Лагерь в случае непредоставления при заезде любого из документов, указанных в подпункте 3.2.4. пункта 3.2. настоящего Договора.</w:t>
      </w:r>
    </w:p>
    <w:p w:rsidR="006E0790" w:rsidRDefault="006E0790" w:rsidP="006E0790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4.1.2. Изменить объем планируемой учебной нагрузки в зависимости от состава учащихся учебной группы: ввести дополнительные консультации, заменить часы учебной нагрузки на внеурочные занятия и др. </w:t>
      </w:r>
    </w:p>
    <w:p w:rsidR="006E0790" w:rsidRDefault="006E0790" w:rsidP="006E0790">
      <w:pPr>
        <w:tabs>
          <w:tab w:val="left" w:pos="567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4.1.3. Отчислить Школьника из лагеря до окончания срока смены лагеря:</w:t>
      </w:r>
    </w:p>
    <w:p w:rsidR="006E0790" w:rsidRDefault="006E0790" w:rsidP="006E0790">
      <w:pPr>
        <w:numPr>
          <w:ilvl w:val="0"/>
          <w:numId w:val="22"/>
        </w:numPr>
        <w:tabs>
          <w:tab w:val="left" w:pos="1025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наличии медицинских показаний;</w:t>
      </w:r>
    </w:p>
    <w:p w:rsidR="006E0790" w:rsidRDefault="006E0790" w:rsidP="006E0790">
      <w:pPr>
        <w:numPr>
          <w:ilvl w:val="0"/>
          <w:numId w:val="22"/>
        </w:numPr>
        <w:tabs>
          <w:tab w:val="left" w:pos="180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нарушение правил внутреннего распорядка или норм поведения в лагере, в том числе: пропуск учебных занятий без уважительных причин, самовольный выход за территорию лагеря, курение, употребление алкогольных напитков, действия, которые могут нанести вред здоровью самого ребенка или здоровью окружающих.  В этих случаях предусматривается возврат денежных средств Заказчика согласно пункта 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835B0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настоящего</w:t>
      </w:r>
      <w:r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6E0790" w:rsidRDefault="006E0790" w:rsidP="006E0790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4.1.4.  Привлекать Школьника в свободное от занятий время к общественно полезному труду                </w:t>
      </w:r>
    </w:p>
    <w:p w:rsidR="006E0790" w:rsidRDefault="006E0790" w:rsidP="006E0790">
      <w:pPr>
        <w:spacing w:after="0" w:line="216" w:lineRule="auto"/>
        <w:ind w:lef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(поддержка чистоты на территории лагеря, дежурство в столовой). </w:t>
      </w:r>
    </w:p>
    <w:p w:rsidR="006E0790" w:rsidRDefault="006E0790" w:rsidP="006E0790">
      <w:pPr>
        <w:spacing w:after="0" w:line="216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4.2. Заказчик имеет право: </w:t>
      </w:r>
    </w:p>
    <w:p w:rsidR="006E0790" w:rsidRDefault="006E0790" w:rsidP="006E0790">
      <w:pPr>
        <w:pStyle w:val="aa"/>
        <w:numPr>
          <w:ilvl w:val="2"/>
          <w:numId w:val="30"/>
        </w:numPr>
        <w:spacing w:line="216" w:lineRule="auto"/>
        <w:jc w:val="both"/>
      </w:pPr>
      <w:r>
        <w:t>Требовать неукоснительного соблюдения условий данного Договора.</w:t>
      </w:r>
    </w:p>
    <w:p w:rsidR="006E0790" w:rsidRDefault="006E0790" w:rsidP="006E0790">
      <w:pPr>
        <w:pStyle w:val="aa"/>
        <w:numPr>
          <w:ilvl w:val="2"/>
          <w:numId w:val="30"/>
        </w:numPr>
        <w:spacing w:line="216" w:lineRule="auto"/>
        <w:jc w:val="both"/>
      </w:pPr>
      <w:r>
        <w:t xml:space="preserve">Получать информацию по вопросам организации и обеспечения надлежащего исполнения предоставления услуг, предусмотренных данным Договором.  </w:t>
      </w:r>
    </w:p>
    <w:p w:rsidR="006E0790" w:rsidRDefault="006E0790" w:rsidP="006E0790">
      <w:pPr>
        <w:shd w:val="clear" w:color="auto" w:fill="FFFFFF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u w:val="single"/>
        </w:rPr>
        <w:t>4.3.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Школьник имеет право:  </w:t>
      </w:r>
    </w:p>
    <w:p w:rsidR="006E0790" w:rsidRPr="005424E2" w:rsidRDefault="006E0790" w:rsidP="005424E2">
      <w:pPr>
        <w:pStyle w:val="aa"/>
        <w:numPr>
          <w:ilvl w:val="8"/>
          <w:numId w:val="3"/>
        </w:numPr>
        <w:spacing w:line="216" w:lineRule="auto"/>
        <w:ind w:left="0" w:firstLine="0"/>
        <w:jc w:val="both"/>
        <w:rPr>
          <w:rFonts w:eastAsiaTheme="minorHAnsi"/>
          <w:lang w:eastAsia="en-US"/>
        </w:rPr>
      </w:pPr>
      <w:r>
        <w:t xml:space="preserve">Обращаться к Исполнителю (к преподавателям, вожатым Лагеря) по вопросам, касающимся образовательного процесса как во время проведения занятий, так и во внеурочное время. </w:t>
      </w:r>
      <w:r w:rsidR="005424E2">
        <w:rPr>
          <w:rFonts w:eastAsiaTheme="minorHAnsi"/>
          <w:lang w:eastAsia="en-US"/>
        </w:rPr>
        <w:t xml:space="preserve">       </w:t>
      </w:r>
      <w:r w:rsidRPr="00C55F76">
        <w:rPr>
          <w:rFonts w:eastAsiaTheme="minorHAnsi"/>
          <w:lang w:eastAsia="en-US"/>
        </w:rPr>
        <w:t xml:space="preserve">Участвовать в досуговых и культурно-массовых мероприятиях в соответствии со своими       </w:t>
      </w:r>
      <w:r w:rsidRPr="005424E2">
        <w:rPr>
          <w:rFonts w:eastAsiaTheme="minorHAnsi"/>
          <w:lang w:eastAsia="en-US"/>
        </w:rPr>
        <w:t xml:space="preserve">интересами и способностями, а также вносить предложения по организации этих мероприятий.  </w:t>
      </w:r>
    </w:p>
    <w:p w:rsidR="006E0790" w:rsidRDefault="006E0790" w:rsidP="005424E2">
      <w:pPr>
        <w:pStyle w:val="aa"/>
        <w:numPr>
          <w:ilvl w:val="0"/>
          <w:numId w:val="3"/>
        </w:numPr>
        <w:spacing w:line="216" w:lineRule="auto"/>
        <w:jc w:val="both"/>
        <w:rPr>
          <w:b/>
        </w:rPr>
      </w:pPr>
    </w:p>
    <w:p w:rsidR="006E0790" w:rsidRPr="00D67937" w:rsidRDefault="006E0790" w:rsidP="006E0790">
      <w:pPr>
        <w:pStyle w:val="aa"/>
        <w:numPr>
          <w:ilvl w:val="0"/>
          <w:numId w:val="3"/>
        </w:numPr>
        <w:spacing w:line="216" w:lineRule="auto"/>
        <w:jc w:val="center"/>
        <w:rPr>
          <w:b/>
        </w:rPr>
      </w:pPr>
      <w:r>
        <w:rPr>
          <w:b/>
        </w:rPr>
        <w:t xml:space="preserve">5. </w:t>
      </w:r>
      <w:r w:rsidRPr="00D67937">
        <w:rPr>
          <w:b/>
        </w:rPr>
        <w:t>Ответственность сторон</w:t>
      </w:r>
    </w:p>
    <w:p w:rsidR="006E0790" w:rsidRPr="00D67937" w:rsidRDefault="006E0790" w:rsidP="006E0790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несет ответственность за жизнь и здоровье ребенка в период его пребывания в лагере согласно законодательству РФ. </w:t>
      </w:r>
    </w:p>
    <w:p w:rsidR="006E0790" w:rsidRPr="00D67937" w:rsidRDefault="006E0790" w:rsidP="006E0790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Исполнитель вправе возвратить стоимость услуг (за вычетом </w:t>
      </w:r>
      <w:r w:rsidR="00224D9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 Исполнителя,</w:t>
      </w:r>
      <w:r w:rsidRPr="00D6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понесенных им к тому моменту) в случае, когда Школьник заболел, о чем Заказчик уведомил Исполнителя не менее чем за 1 (один) день до даты начала оказания услуг с обязательным предоставлением подтверждающих и надлежащим образом оформленных медицинских документов.</w:t>
      </w:r>
    </w:p>
    <w:p w:rsidR="006E0790" w:rsidRPr="00D67937" w:rsidRDefault="006E0790" w:rsidP="006E0790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3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 При отказе Заказчика от услуг Стороны в первую очередь обязуются провести переговоры о возможности замены на другую смену Лагеря.</w:t>
      </w:r>
    </w:p>
    <w:p w:rsidR="006E0790" w:rsidRDefault="006E0790" w:rsidP="006E07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3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отказе Заказчика от услуг полностью или в части, Исполнитель возвращает Заказчику стоимость услуг по письменному требованию Заказчика в следующем размере:</w:t>
      </w:r>
    </w:p>
    <w:p w:rsidR="006E0790" w:rsidRPr="00D67937" w:rsidRDefault="006E0790" w:rsidP="006E079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380"/>
      </w:tblGrid>
      <w:tr w:rsidR="006E0790" w:rsidRPr="00D67937" w:rsidTr="0083171E">
        <w:trPr>
          <w:trHeight w:val="389"/>
        </w:trPr>
        <w:tc>
          <w:tcPr>
            <w:tcW w:w="9644" w:type="dxa"/>
            <w:gridSpan w:val="2"/>
          </w:tcPr>
          <w:p w:rsidR="006E0790" w:rsidRPr="00D67937" w:rsidRDefault="006E0790" w:rsidP="0083171E">
            <w:pPr>
              <w:ind w:left="648"/>
              <w:jc w:val="center"/>
              <w:rPr>
                <w:b/>
                <w:lang w:val="ru-RU"/>
              </w:rPr>
            </w:pPr>
            <w:r w:rsidRPr="00D67937">
              <w:rPr>
                <w:b/>
                <w:lang w:val="ru-RU"/>
              </w:rPr>
              <w:t>При</w:t>
            </w:r>
            <w:r w:rsidRPr="00D67937">
              <w:rPr>
                <w:b/>
                <w:spacing w:val="-1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отказе</w:t>
            </w:r>
            <w:r w:rsidRPr="00D67937">
              <w:rPr>
                <w:b/>
                <w:spacing w:val="-1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от</w:t>
            </w:r>
            <w:r w:rsidRPr="00D67937">
              <w:rPr>
                <w:b/>
                <w:spacing w:val="-4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Договора</w:t>
            </w:r>
            <w:r w:rsidRPr="00D67937">
              <w:rPr>
                <w:b/>
                <w:spacing w:val="-1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до начала</w:t>
            </w:r>
            <w:r w:rsidRPr="00D67937">
              <w:rPr>
                <w:b/>
                <w:spacing w:val="-3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оказания</w:t>
            </w:r>
            <w:r w:rsidRPr="00D67937">
              <w:rPr>
                <w:b/>
                <w:spacing w:val="-2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услуг</w:t>
            </w:r>
          </w:p>
        </w:tc>
      </w:tr>
      <w:tr w:rsidR="006E0790" w:rsidRPr="00D67937" w:rsidTr="0083171E">
        <w:trPr>
          <w:trHeight w:val="564"/>
        </w:trPr>
        <w:tc>
          <w:tcPr>
            <w:tcW w:w="6264" w:type="dxa"/>
          </w:tcPr>
          <w:p w:rsidR="006E0790" w:rsidRPr="00D67937" w:rsidRDefault="006E0790" w:rsidP="0083171E">
            <w:pPr>
              <w:spacing w:line="247" w:lineRule="exact"/>
              <w:ind w:left="648"/>
              <w:jc w:val="center"/>
              <w:rPr>
                <w:lang w:val="ru-RU"/>
              </w:rPr>
            </w:pPr>
            <w:r w:rsidRPr="00D67937">
              <w:rPr>
                <w:lang w:val="ru-RU"/>
              </w:rPr>
              <w:t>Срок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отказа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от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исполнения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Договора</w:t>
            </w:r>
          </w:p>
        </w:tc>
        <w:tc>
          <w:tcPr>
            <w:tcW w:w="3380" w:type="dxa"/>
          </w:tcPr>
          <w:p w:rsidR="006E0790" w:rsidRPr="00D67937" w:rsidRDefault="006E0790" w:rsidP="0083171E">
            <w:pPr>
              <w:tabs>
                <w:tab w:val="left" w:pos="1676"/>
              </w:tabs>
              <w:ind w:left="107" w:right="94"/>
              <w:rPr>
                <w:lang w:val="ru-RU"/>
              </w:rPr>
            </w:pPr>
            <w:r w:rsidRPr="00D67937">
              <w:rPr>
                <w:lang w:val="ru-RU"/>
              </w:rPr>
              <w:t>Размер</w:t>
            </w:r>
            <w:r w:rsidRPr="00D67937">
              <w:rPr>
                <w:spacing w:val="1"/>
                <w:lang w:val="ru-RU"/>
              </w:rPr>
              <w:t xml:space="preserve"> </w:t>
            </w:r>
            <w:r w:rsidRPr="00D67937">
              <w:rPr>
                <w:lang w:val="ru-RU"/>
              </w:rPr>
              <w:t xml:space="preserve">возврата </w:t>
            </w:r>
            <w:r w:rsidRPr="00D67937">
              <w:rPr>
                <w:spacing w:val="-2"/>
                <w:lang w:val="ru-RU"/>
              </w:rPr>
              <w:t>от</w:t>
            </w:r>
          </w:p>
          <w:p w:rsidR="006E0790" w:rsidRPr="00D67937" w:rsidRDefault="006E0790" w:rsidP="0083171E">
            <w:pPr>
              <w:spacing w:line="252" w:lineRule="exact"/>
              <w:ind w:left="107" w:right="422"/>
              <w:rPr>
                <w:lang w:val="ru-RU"/>
              </w:rPr>
            </w:pPr>
            <w:r w:rsidRPr="00D67937">
              <w:rPr>
                <w:lang w:val="ru-RU"/>
              </w:rPr>
              <w:t>стоимости</w:t>
            </w:r>
            <w:r w:rsidRPr="00D67937">
              <w:rPr>
                <w:spacing w:val="1"/>
                <w:lang w:val="ru-RU"/>
              </w:rPr>
              <w:t xml:space="preserve"> услуги</w:t>
            </w:r>
            <w:r w:rsidRPr="00D67937">
              <w:rPr>
                <w:lang w:val="ru-RU"/>
              </w:rPr>
              <w:t xml:space="preserve"> (в</w:t>
            </w:r>
            <w:r w:rsidRPr="00D67937">
              <w:rPr>
                <w:spacing w:val="-7"/>
                <w:lang w:val="ru-RU"/>
              </w:rPr>
              <w:t xml:space="preserve"> </w:t>
            </w:r>
            <w:r w:rsidRPr="00D67937">
              <w:rPr>
                <w:lang w:val="ru-RU"/>
              </w:rPr>
              <w:t>%)*</w:t>
            </w:r>
          </w:p>
        </w:tc>
      </w:tr>
      <w:tr w:rsidR="006E0790" w:rsidRPr="00D67937" w:rsidTr="0083171E">
        <w:trPr>
          <w:trHeight w:val="253"/>
        </w:trPr>
        <w:tc>
          <w:tcPr>
            <w:tcW w:w="6264" w:type="dxa"/>
          </w:tcPr>
          <w:p w:rsidR="006E0790" w:rsidRPr="00D67937" w:rsidRDefault="006E0790" w:rsidP="0083171E">
            <w:pPr>
              <w:spacing w:line="234" w:lineRule="exact"/>
              <w:ind w:left="648"/>
              <w:rPr>
                <w:lang w:val="ru-RU"/>
              </w:rPr>
            </w:pPr>
            <w:r w:rsidRPr="00D67937">
              <w:rPr>
                <w:lang w:val="ru-RU"/>
              </w:rPr>
              <w:t>От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20</w:t>
            </w:r>
            <w:r w:rsidRPr="00D67937">
              <w:rPr>
                <w:spacing w:val="-3"/>
                <w:lang w:val="ru-RU"/>
              </w:rPr>
              <w:t xml:space="preserve"> </w:t>
            </w:r>
            <w:r w:rsidRPr="00D67937">
              <w:rPr>
                <w:lang w:val="ru-RU"/>
              </w:rPr>
              <w:t>до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10</w:t>
            </w:r>
            <w:r w:rsidRPr="00D67937">
              <w:rPr>
                <w:spacing w:val="1"/>
                <w:lang w:val="ru-RU"/>
              </w:rPr>
              <w:t xml:space="preserve"> </w:t>
            </w:r>
            <w:r w:rsidRPr="00D67937">
              <w:rPr>
                <w:lang w:val="ru-RU"/>
              </w:rPr>
              <w:t>календарных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дней</w:t>
            </w:r>
            <w:r w:rsidRPr="00D67937">
              <w:rPr>
                <w:spacing w:val="-4"/>
                <w:lang w:val="ru-RU"/>
              </w:rPr>
              <w:t xml:space="preserve"> </w:t>
            </w:r>
            <w:r w:rsidRPr="00D67937">
              <w:rPr>
                <w:lang w:val="ru-RU"/>
              </w:rPr>
              <w:t>до</w:t>
            </w:r>
            <w:r w:rsidRPr="00D67937">
              <w:rPr>
                <w:spacing w:val="-3"/>
                <w:lang w:val="ru-RU"/>
              </w:rPr>
              <w:t xml:space="preserve"> </w:t>
            </w:r>
            <w:r w:rsidRPr="00D67937">
              <w:rPr>
                <w:lang w:val="ru-RU"/>
              </w:rPr>
              <w:t>начала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смены лагеря</w:t>
            </w:r>
          </w:p>
        </w:tc>
        <w:tc>
          <w:tcPr>
            <w:tcW w:w="3380" w:type="dxa"/>
          </w:tcPr>
          <w:p w:rsidR="006E0790" w:rsidRPr="00D67937" w:rsidRDefault="006E0790" w:rsidP="0083171E">
            <w:pPr>
              <w:spacing w:line="234" w:lineRule="exact"/>
              <w:ind w:left="647"/>
            </w:pPr>
            <w:r w:rsidRPr="00D67937">
              <w:t>95%</w:t>
            </w:r>
          </w:p>
        </w:tc>
      </w:tr>
      <w:tr w:rsidR="006E0790" w:rsidRPr="00D67937" w:rsidTr="0083171E">
        <w:trPr>
          <w:trHeight w:val="251"/>
        </w:trPr>
        <w:tc>
          <w:tcPr>
            <w:tcW w:w="6264" w:type="dxa"/>
          </w:tcPr>
          <w:p w:rsidR="006E0790" w:rsidRPr="00D67937" w:rsidRDefault="006E0790" w:rsidP="0083171E">
            <w:pPr>
              <w:spacing w:line="232" w:lineRule="exact"/>
              <w:ind w:left="648"/>
              <w:rPr>
                <w:lang w:val="ru-RU"/>
              </w:rPr>
            </w:pPr>
            <w:r w:rsidRPr="00D67937">
              <w:rPr>
                <w:lang w:val="ru-RU"/>
              </w:rPr>
              <w:t>От 5 до 10 календарных дней до начала смены лагеря</w:t>
            </w:r>
          </w:p>
        </w:tc>
        <w:tc>
          <w:tcPr>
            <w:tcW w:w="3380" w:type="dxa"/>
          </w:tcPr>
          <w:p w:rsidR="006E0790" w:rsidRPr="00D67937" w:rsidRDefault="006E0790" w:rsidP="0083171E">
            <w:pPr>
              <w:spacing w:line="232" w:lineRule="exact"/>
              <w:ind w:left="647"/>
            </w:pPr>
            <w:r w:rsidRPr="00D67937">
              <w:t>85%</w:t>
            </w:r>
          </w:p>
        </w:tc>
      </w:tr>
      <w:tr w:rsidR="006E0790" w:rsidRPr="00D67937" w:rsidTr="0083171E">
        <w:trPr>
          <w:trHeight w:val="251"/>
        </w:trPr>
        <w:tc>
          <w:tcPr>
            <w:tcW w:w="6264" w:type="dxa"/>
          </w:tcPr>
          <w:p w:rsidR="006E0790" w:rsidRPr="00D67937" w:rsidRDefault="006E0790" w:rsidP="0083171E">
            <w:pPr>
              <w:spacing w:line="232" w:lineRule="exact"/>
              <w:ind w:left="648"/>
              <w:rPr>
                <w:lang w:val="ru-RU"/>
              </w:rPr>
            </w:pPr>
            <w:r w:rsidRPr="00D67937">
              <w:rPr>
                <w:lang w:val="ru-RU"/>
              </w:rPr>
              <w:t>От 3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до 5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календарных</w:t>
            </w:r>
            <w:r w:rsidRPr="00D67937">
              <w:rPr>
                <w:spacing w:val="-3"/>
                <w:lang w:val="ru-RU"/>
              </w:rPr>
              <w:t xml:space="preserve"> </w:t>
            </w:r>
            <w:r w:rsidRPr="00D67937">
              <w:rPr>
                <w:lang w:val="ru-RU"/>
              </w:rPr>
              <w:t>дня</w:t>
            </w:r>
            <w:r w:rsidRPr="00D67937">
              <w:rPr>
                <w:spacing w:val="-3"/>
                <w:lang w:val="ru-RU"/>
              </w:rPr>
              <w:t xml:space="preserve"> </w:t>
            </w:r>
            <w:r w:rsidRPr="00D67937">
              <w:rPr>
                <w:lang w:val="ru-RU"/>
              </w:rPr>
              <w:t>до начала смены лагеря</w:t>
            </w:r>
          </w:p>
        </w:tc>
        <w:tc>
          <w:tcPr>
            <w:tcW w:w="3380" w:type="dxa"/>
          </w:tcPr>
          <w:p w:rsidR="006E0790" w:rsidRPr="00D67937" w:rsidRDefault="006E0790" w:rsidP="0083171E">
            <w:pPr>
              <w:spacing w:line="232" w:lineRule="exact"/>
              <w:ind w:left="647"/>
            </w:pPr>
            <w:r w:rsidRPr="00D67937">
              <w:t>75%</w:t>
            </w:r>
          </w:p>
        </w:tc>
      </w:tr>
      <w:tr w:rsidR="006E0790" w:rsidRPr="00D67937" w:rsidTr="0083171E">
        <w:trPr>
          <w:trHeight w:val="253"/>
        </w:trPr>
        <w:tc>
          <w:tcPr>
            <w:tcW w:w="6264" w:type="dxa"/>
          </w:tcPr>
          <w:p w:rsidR="006E0790" w:rsidRPr="00D67937" w:rsidRDefault="006E0790" w:rsidP="0083171E">
            <w:pPr>
              <w:spacing w:line="234" w:lineRule="exact"/>
              <w:ind w:left="648"/>
              <w:rPr>
                <w:lang w:val="ru-RU"/>
              </w:rPr>
            </w:pPr>
            <w:r w:rsidRPr="00D67937">
              <w:rPr>
                <w:lang w:val="ru-RU"/>
              </w:rPr>
              <w:t>В</w:t>
            </w:r>
            <w:r w:rsidRPr="00D67937">
              <w:rPr>
                <w:spacing w:val="-2"/>
                <w:lang w:val="ru-RU"/>
              </w:rPr>
              <w:t xml:space="preserve"> </w:t>
            </w:r>
            <w:r w:rsidRPr="00D67937">
              <w:rPr>
                <w:lang w:val="ru-RU"/>
              </w:rPr>
              <w:t>случае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неприбытия</w:t>
            </w:r>
            <w:r w:rsidRPr="00D67937">
              <w:rPr>
                <w:spacing w:val="-3"/>
                <w:lang w:val="ru-RU"/>
              </w:rPr>
              <w:t xml:space="preserve"> </w:t>
            </w:r>
            <w:r w:rsidRPr="00D67937">
              <w:rPr>
                <w:lang w:val="ru-RU"/>
              </w:rPr>
              <w:t>Школьника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в</w:t>
            </w:r>
            <w:r w:rsidRPr="00D67937">
              <w:rPr>
                <w:spacing w:val="-2"/>
                <w:lang w:val="ru-RU"/>
              </w:rPr>
              <w:t xml:space="preserve"> </w:t>
            </w:r>
            <w:r w:rsidRPr="00D67937">
              <w:rPr>
                <w:lang w:val="ru-RU"/>
              </w:rPr>
              <w:t>место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оказания</w:t>
            </w:r>
            <w:r w:rsidRPr="00D67937">
              <w:rPr>
                <w:spacing w:val="-2"/>
                <w:lang w:val="ru-RU"/>
              </w:rPr>
              <w:t xml:space="preserve"> </w:t>
            </w:r>
            <w:r w:rsidRPr="00D67937">
              <w:rPr>
                <w:lang w:val="ru-RU"/>
              </w:rPr>
              <w:t>услуг</w:t>
            </w:r>
          </w:p>
        </w:tc>
        <w:tc>
          <w:tcPr>
            <w:tcW w:w="3380" w:type="dxa"/>
          </w:tcPr>
          <w:p w:rsidR="006E0790" w:rsidRPr="00D67937" w:rsidRDefault="006E0790" w:rsidP="0083171E">
            <w:pPr>
              <w:spacing w:line="234" w:lineRule="exact"/>
              <w:ind w:left="647"/>
            </w:pPr>
            <w:r w:rsidRPr="00D67937">
              <w:t>5</w:t>
            </w:r>
            <w:r>
              <w:rPr>
                <w:lang w:val="ru-RU"/>
              </w:rPr>
              <w:t>0</w:t>
            </w:r>
            <w:r w:rsidRPr="00D67937">
              <w:t>%</w:t>
            </w:r>
          </w:p>
        </w:tc>
      </w:tr>
    </w:tbl>
    <w:p w:rsidR="006E0790" w:rsidRDefault="006E0790" w:rsidP="006E0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90" w:rsidRDefault="006E0790" w:rsidP="006E0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90" w:rsidRPr="004861C0" w:rsidRDefault="006E0790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C0">
        <w:rPr>
          <w:rFonts w:ascii="Times New Roman" w:hAnsi="Times New Roman" w:cs="Times New Roman"/>
          <w:b/>
          <w:sz w:val="24"/>
          <w:szCs w:val="24"/>
        </w:rPr>
        <w:t>От Исполнителя                                                                                 Заказчик</w:t>
      </w:r>
    </w:p>
    <w:p w:rsidR="006E0790" w:rsidRPr="004861C0" w:rsidRDefault="005B0C51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E0790" w:rsidRPr="004861C0">
        <w:rPr>
          <w:rFonts w:ascii="Times New Roman" w:hAnsi="Times New Roman" w:cs="Times New Roman"/>
          <w:b/>
          <w:sz w:val="24"/>
          <w:szCs w:val="24"/>
        </w:rPr>
        <w:t xml:space="preserve">   _______________________                                                  __________________________</w:t>
      </w:r>
    </w:p>
    <w:p w:rsidR="006E0790" w:rsidRDefault="006E0790" w:rsidP="006E0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90" w:rsidRDefault="006E0790" w:rsidP="006E0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64"/>
        <w:gridCol w:w="3380"/>
      </w:tblGrid>
      <w:tr w:rsidR="006E0790" w:rsidRPr="00D67937" w:rsidTr="0083171E">
        <w:trPr>
          <w:trHeight w:val="396"/>
        </w:trPr>
        <w:tc>
          <w:tcPr>
            <w:tcW w:w="9644" w:type="dxa"/>
            <w:gridSpan w:val="2"/>
          </w:tcPr>
          <w:p w:rsidR="006E0790" w:rsidRPr="00D67937" w:rsidRDefault="006E0790" w:rsidP="0083171E">
            <w:pPr>
              <w:ind w:left="648"/>
              <w:jc w:val="center"/>
              <w:rPr>
                <w:b/>
                <w:lang w:val="ru-RU"/>
              </w:rPr>
            </w:pPr>
            <w:r w:rsidRPr="00D67937">
              <w:rPr>
                <w:b/>
                <w:lang w:val="ru-RU"/>
              </w:rPr>
              <w:t>При</w:t>
            </w:r>
            <w:r w:rsidRPr="00D67937">
              <w:rPr>
                <w:b/>
                <w:spacing w:val="-2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отказе</w:t>
            </w:r>
            <w:r w:rsidRPr="00D67937">
              <w:rPr>
                <w:b/>
                <w:spacing w:val="-2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от</w:t>
            </w:r>
            <w:r w:rsidRPr="00D67937">
              <w:rPr>
                <w:b/>
                <w:spacing w:val="-5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Договора</w:t>
            </w:r>
            <w:r w:rsidRPr="00D67937">
              <w:rPr>
                <w:b/>
                <w:spacing w:val="-2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после</w:t>
            </w:r>
            <w:r w:rsidRPr="00D67937">
              <w:rPr>
                <w:b/>
                <w:spacing w:val="-2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начала</w:t>
            </w:r>
            <w:r w:rsidRPr="00D67937">
              <w:rPr>
                <w:b/>
                <w:spacing w:val="-2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оказания</w:t>
            </w:r>
            <w:r w:rsidRPr="00D67937">
              <w:rPr>
                <w:b/>
                <w:spacing w:val="-2"/>
                <w:lang w:val="ru-RU"/>
              </w:rPr>
              <w:t xml:space="preserve"> </w:t>
            </w:r>
            <w:r w:rsidRPr="00D67937">
              <w:rPr>
                <w:b/>
                <w:lang w:val="ru-RU"/>
              </w:rPr>
              <w:t>услуг</w:t>
            </w:r>
          </w:p>
        </w:tc>
      </w:tr>
      <w:tr w:rsidR="006E0790" w:rsidRPr="00D67937" w:rsidTr="0083171E">
        <w:trPr>
          <w:trHeight w:val="541"/>
        </w:trPr>
        <w:tc>
          <w:tcPr>
            <w:tcW w:w="6264" w:type="dxa"/>
          </w:tcPr>
          <w:p w:rsidR="006E0790" w:rsidRPr="00D67937" w:rsidRDefault="006E0790" w:rsidP="0083171E">
            <w:pPr>
              <w:ind w:left="107" w:right="826" w:firstLine="540"/>
              <w:jc w:val="center"/>
              <w:rPr>
                <w:lang w:val="ru-RU"/>
              </w:rPr>
            </w:pPr>
            <w:r w:rsidRPr="00D67937">
              <w:rPr>
                <w:lang w:val="ru-RU"/>
              </w:rPr>
              <w:t>Срок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пребывания</w:t>
            </w:r>
            <w:r w:rsidRPr="00D67937">
              <w:rPr>
                <w:spacing w:val="-4"/>
                <w:lang w:val="ru-RU"/>
              </w:rPr>
              <w:t xml:space="preserve"> </w:t>
            </w:r>
            <w:r w:rsidRPr="00D67937">
              <w:rPr>
                <w:lang w:val="ru-RU"/>
              </w:rPr>
              <w:t>Школьника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на смене лагеря (количество</w:t>
            </w:r>
            <w:r w:rsidRPr="00D67937">
              <w:rPr>
                <w:spacing w:val="-3"/>
                <w:lang w:val="ru-RU"/>
              </w:rPr>
              <w:t xml:space="preserve"> </w:t>
            </w:r>
            <w:r>
              <w:rPr>
                <w:lang w:val="ru-RU"/>
              </w:rPr>
              <w:t>дней) для 8</w:t>
            </w:r>
            <w:r w:rsidRPr="00D67937">
              <w:rPr>
                <w:lang w:val="ru-RU"/>
              </w:rPr>
              <w:t>-дневной</w:t>
            </w:r>
            <w:r>
              <w:rPr>
                <w:lang w:val="ru-RU"/>
              </w:rPr>
              <w:t xml:space="preserve"> </w:t>
            </w:r>
            <w:r w:rsidRPr="00D67937">
              <w:rPr>
                <w:spacing w:val="-52"/>
                <w:lang w:val="ru-RU"/>
              </w:rPr>
              <w:t xml:space="preserve">        </w:t>
            </w:r>
            <w:r w:rsidRPr="00D67937">
              <w:rPr>
                <w:lang w:val="ru-RU"/>
              </w:rPr>
              <w:t>смены</w:t>
            </w:r>
          </w:p>
        </w:tc>
        <w:tc>
          <w:tcPr>
            <w:tcW w:w="3380" w:type="dxa"/>
          </w:tcPr>
          <w:p w:rsidR="006E0790" w:rsidRPr="00D67937" w:rsidRDefault="006E0790" w:rsidP="0083171E">
            <w:pPr>
              <w:tabs>
                <w:tab w:val="left" w:pos="1676"/>
              </w:tabs>
              <w:ind w:left="107" w:right="94"/>
              <w:rPr>
                <w:lang w:val="ru-RU"/>
              </w:rPr>
            </w:pPr>
            <w:r w:rsidRPr="00D67937">
              <w:rPr>
                <w:lang w:val="ru-RU"/>
              </w:rPr>
              <w:t>Размер</w:t>
            </w:r>
            <w:r w:rsidRPr="00D67937">
              <w:rPr>
                <w:spacing w:val="1"/>
                <w:lang w:val="ru-RU"/>
              </w:rPr>
              <w:t xml:space="preserve"> </w:t>
            </w:r>
            <w:r w:rsidRPr="00D67937">
              <w:rPr>
                <w:lang w:val="ru-RU"/>
              </w:rPr>
              <w:t xml:space="preserve">возврата </w:t>
            </w:r>
            <w:r w:rsidRPr="00D67937">
              <w:rPr>
                <w:spacing w:val="-2"/>
                <w:lang w:val="ru-RU"/>
              </w:rPr>
              <w:t>от</w:t>
            </w:r>
            <w:r>
              <w:rPr>
                <w:spacing w:val="-2"/>
                <w:lang w:val="ru-RU"/>
              </w:rPr>
              <w:t xml:space="preserve"> </w:t>
            </w:r>
            <w:r w:rsidRPr="00D67937">
              <w:rPr>
                <w:spacing w:val="-52"/>
                <w:lang w:val="ru-RU"/>
              </w:rPr>
              <w:t xml:space="preserve"> </w:t>
            </w:r>
            <w:r w:rsidRPr="00D67937">
              <w:rPr>
                <w:lang w:val="ru-RU"/>
              </w:rPr>
              <w:t>стоимости</w:t>
            </w:r>
          </w:p>
          <w:p w:rsidR="006E0790" w:rsidRPr="00D67937" w:rsidRDefault="006E0790" w:rsidP="0083171E">
            <w:pPr>
              <w:spacing w:line="238" w:lineRule="exact"/>
              <w:ind w:left="107"/>
              <w:rPr>
                <w:lang w:val="ru-RU"/>
              </w:rPr>
            </w:pPr>
            <w:r>
              <w:rPr>
                <w:lang w:val="ru-RU"/>
              </w:rPr>
              <w:t>не оказанных услуг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(в</w:t>
            </w:r>
            <w:r w:rsidRPr="00D67937">
              <w:rPr>
                <w:spacing w:val="-2"/>
                <w:lang w:val="ru-RU"/>
              </w:rPr>
              <w:t xml:space="preserve"> </w:t>
            </w:r>
            <w:r w:rsidRPr="00D67937">
              <w:rPr>
                <w:lang w:val="ru-RU"/>
              </w:rPr>
              <w:t>%)*</w:t>
            </w:r>
          </w:p>
        </w:tc>
      </w:tr>
      <w:tr w:rsidR="006E0790" w:rsidRPr="00D67937" w:rsidTr="0083171E">
        <w:trPr>
          <w:trHeight w:val="541"/>
        </w:trPr>
        <w:tc>
          <w:tcPr>
            <w:tcW w:w="6264" w:type="dxa"/>
          </w:tcPr>
          <w:p w:rsidR="006E0790" w:rsidRPr="00D67937" w:rsidRDefault="006E0790" w:rsidP="0083171E">
            <w:pPr>
              <w:spacing w:line="241" w:lineRule="exact"/>
              <w:ind w:left="648"/>
            </w:pPr>
            <w:r w:rsidRPr="00D67937">
              <w:t>От</w:t>
            </w:r>
            <w:r w:rsidRPr="00D67937">
              <w:rPr>
                <w:spacing w:val="-1"/>
              </w:rPr>
              <w:t xml:space="preserve"> </w:t>
            </w:r>
            <w:r w:rsidRPr="00D67937">
              <w:t>0-3 дней включительно</w:t>
            </w:r>
          </w:p>
        </w:tc>
        <w:tc>
          <w:tcPr>
            <w:tcW w:w="3380" w:type="dxa"/>
          </w:tcPr>
          <w:p w:rsidR="006E0790" w:rsidRPr="00D67937" w:rsidRDefault="006E0790" w:rsidP="0083171E">
            <w:pPr>
              <w:spacing w:line="242" w:lineRule="exact"/>
              <w:ind w:left="647"/>
            </w:pPr>
            <w:r w:rsidRPr="00D67937">
              <w:t>5</w:t>
            </w:r>
            <w:r>
              <w:rPr>
                <w:lang w:val="ru-RU"/>
              </w:rPr>
              <w:t>0</w:t>
            </w:r>
            <w:r w:rsidRPr="00D67937">
              <w:t>%</w:t>
            </w:r>
          </w:p>
        </w:tc>
      </w:tr>
      <w:tr w:rsidR="006E0790" w:rsidRPr="00D67937" w:rsidTr="0083171E">
        <w:trPr>
          <w:trHeight w:val="541"/>
        </w:trPr>
        <w:tc>
          <w:tcPr>
            <w:tcW w:w="6264" w:type="dxa"/>
          </w:tcPr>
          <w:p w:rsidR="006E0790" w:rsidRPr="00D67937" w:rsidRDefault="006E0790" w:rsidP="0083171E">
            <w:pPr>
              <w:spacing w:line="241" w:lineRule="exact"/>
              <w:ind w:left="648"/>
            </w:pPr>
            <w:r w:rsidRPr="00D67937">
              <w:t>От</w:t>
            </w:r>
            <w:r w:rsidRPr="00D67937">
              <w:rPr>
                <w:spacing w:val="-1"/>
              </w:rPr>
              <w:t xml:space="preserve"> </w:t>
            </w:r>
            <w:r w:rsidRPr="00D67937">
              <w:t>3-5 дней включительно</w:t>
            </w:r>
          </w:p>
        </w:tc>
        <w:tc>
          <w:tcPr>
            <w:tcW w:w="3380" w:type="dxa"/>
          </w:tcPr>
          <w:p w:rsidR="006E0790" w:rsidRPr="00D67937" w:rsidRDefault="006E0790" w:rsidP="0083171E">
            <w:pPr>
              <w:spacing w:line="242" w:lineRule="exact"/>
              <w:ind w:left="647"/>
            </w:pPr>
            <w:r>
              <w:rPr>
                <w:lang w:val="ru-RU"/>
              </w:rPr>
              <w:t>2</w:t>
            </w:r>
            <w:r>
              <w:t>5</w:t>
            </w:r>
            <w:r w:rsidRPr="00D67937">
              <w:t>%</w:t>
            </w:r>
          </w:p>
        </w:tc>
      </w:tr>
      <w:tr w:rsidR="006E0790" w:rsidRPr="00D67937" w:rsidTr="0083171E">
        <w:trPr>
          <w:trHeight w:val="541"/>
        </w:trPr>
        <w:tc>
          <w:tcPr>
            <w:tcW w:w="6264" w:type="dxa"/>
          </w:tcPr>
          <w:p w:rsidR="006E0790" w:rsidRPr="00D67937" w:rsidRDefault="006E0790" w:rsidP="0083171E">
            <w:pPr>
              <w:spacing w:line="241" w:lineRule="exact"/>
              <w:ind w:left="648"/>
            </w:pPr>
            <w:r w:rsidRPr="00D67937">
              <w:t>От</w:t>
            </w:r>
            <w:r w:rsidRPr="00D67937">
              <w:rPr>
                <w:spacing w:val="-1"/>
              </w:rPr>
              <w:t xml:space="preserve"> </w:t>
            </w:r>
            <w:r>
              <w:t>6</w:t>
            </w:r>
            <w:r w:rsidRPr="00D67937">
              <w:t xml:space="preserve"> дней включительно</w:t>
            </w:r>
          </w:p>
        </w:tc>
        <w:tc>
          <w:tcPr>
            <w:tcW w:w="3380" w:type="dxa"/>
          </w:tcPr>
          <w:p w:rsidR="006E0790" w:rsidRPr="00D67937" w:rsidRDefault="006E0790" w:rsidP="0083171E">
            <w:pPr>
              <w:spacing w:line="242" w:lineRule="exact"/>
              <w:ind w:left="647"/>
            </w:pPr>
            <w:r w:rsidRPr="00D67937">
              <w:t>0%</w:t>
            </w:r>
          </w:p>
        </w:tc>
      </w:tr>
      <w:tr w:rsidR="006E0790" w:rsidRPr="00D67937" w:rsidTr="0083171E">
        <w:trPr>
          <w:trHeight w:val="541"/>
        </w:trPr>
        <w:tc>
          <w:tcPr>
            <w:tcW w:w="9644" w:type="dxa"/>
            <w:gridSpan w:val="2"/>
          </w:tcPr>
          <w:p w:rsidR="00AE1BA4" w:rsidRDefault="006E0790" w:rsidP="0083171E">
            <w:pPr>
              <w:spacing w:line="242" w:lineRule="exact"/>
              <w:ind w:left="647"/>
              <w:jc w:val="center"/>
              <w:rPr>
                <w:spacing w:val="-1"/>
                <w:lang w:val="ru-RU"/>
              </w:rPr>
            </w:pPr>
            <w:r>
              <w:rPr>
                <w:lang w:val="ru-RU"/>
              </w:rPr>
              <w:t xml:space="preserve">*Денежная </w:t>
            </w:r>
            <w:r w:rsidR="00AE1BA4">
              <w:rPr>
                <w:lang w:val="ru-RU"/>
              </w:rPr>
              <w:t>сумма, удержанная Испо</w:t>
            </w:r>
            <w:r w:rsidR="000D3960">
              <w:rPr>
                <w:lang w:val="ru-RU"/>
              </w:rPr>
              <w:t>лнителем, является компенсацией</w:t>
            </w:r>
          </w:p>
          <w:p w:rsidR="006E0790" w:rsidRPr="004861C0" w:rsidRDefault="006E0790" w:rsidP="0083171E">
            <w:pPr>
              <w:spacing w:line="242" w:lineRule="exact"/>
              <w:ind w:left="647"/>
              <w:jc w:val="center"/>
              <w:rPr>
                <w:lang w:val="ru-RU"/>
              </w:rPr>
            </w:pPr>
            <w:r w:rsidRPr="00D67937">
              <w:rPr>
                <w:spacing w:val="-52"/>
                <w:lang w:val="ru-RU"/>
              </w:rPr>
              <w:t xml:space="preserve"> </w:t>
            </w:r>
            <w:r w:rsidRPr="00D67937">
              <w:rPr>
                <w:lang w:val="ru-RU"/>
              </w:rPr>
              <w:t>понесенных</w:t>
            </w:r>
            <w:r w:rsidRPr="00D67937">
              <w:rPr>
                <w:spacing w:val="-3"/>
                <w:lang w:val="ru-RU"/>
              </w:rPr>
              <w:t xml:space="preserve"> </w:t>
            </w:r>
            <w:r w:rsidRPr="00D67937">
              <w:rPr>
                <w:lang w:val="ru-RU"/>
              </w:rPr>
              <w:t>расходов, направленных на</w:t>
            </w:r>
            <w:r w:rsidRPr="00D67937">
              <w:rPr>
                <w:spacing w:val="-4"/>
                <w:lang w:val="ru-RU"/>
              </w:rPr>
              <w:t xml:space="preserve"> </w:t>
            </w:r>
            <w:r w:rsidRPr="00D67937">
              <w:rPr>
                <w:lang w:val="ru-RU"/>
              </w:rPr>
              <w:t>подготовку</w:t>
            </w:r>
            <w:r w:rsidRPr="00D67937">
              <w:rPr>
                <w:spacing w:val="-3"/>
                <w:lang w:val="ru-RU"/>
              </w:rPr>
              <w:t xml:space="preserve"> </w:t>
            </w:r>
            <w:r w:rsidRPr="00D67937">
              <w:rPr>
                <w:lang w:val="ru-RU"/>
              </w:rPr>
              <w:t>и проведение</w:t>
            </w:r>
            <w:r w:rsidRPr="00D67937">
              <w:rPr>
                <w:spacing w:val="1"/>
                <w:lang w:val="ru-RU"/>
              </w:rPr>
              <w:t xml:space="preserve"> лагеря</w:t>
            </w:r>
            <w:r w:rsidRPr="00D67937">
              <w:rPr>
                <w:lang w:val="ru-RU"/>
              </w:rPr>
              <w:t>.</w:t>
            </w:r>
          </w:p>
        </w:tc>
      </w:tr>
    </w:tbl>
    <w:p w:rsidR="006E0790" w:rsidRPr="00D67937" w:rsidRDefault="006E0790" w:rsidP="006E0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90" w:rsidRPr="00D67937" w:rsidRDefault="006E0790" w:rsidP="006E0790">
      <w:pPr>
        <w:numPr>
          <w:ilvl w:val="0"/>
          <w:numId w:val="3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937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Стороны несут ответственность по взятым на себя обязательствам в полном объеме настоящего Договора в соответствии с законодательством РФ. Невыполнение одной из сторон, взятых на себя обязательств, является основанием для расторжения Договора по требованию другой стороны.</w:t>
      </w:r>
    </w:p>
    <w:p w:rsidR="006E0790" w:rsidRPr="00D67937" w:rsidRDefault="006E0790" w:rsidP="006E0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67937">
        <w:rPr>
          <w:rFonts w:ascii="Times New Roman" w:eastAsia="Calibri" w:hAnsi="Times New Roman" w:cs="Times New Roman"/>
          <w:b/>
          <w:sz w:val="24"/>
          <w:szCs w:val="24"/>
        </w:rPr>
        <w:t>6. Особые условия</w:t>
      </w:r>
    </w:p>
    <w:p w:rsidR="006E0790" w:rsidRPr="00D67937" w:rsidRDefault="006E0790" w:rsidP="006E07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37">
        <w:rPr>
          <w:rFonts w:ascii="Times New Roman" w:eastAsia="Calibri" w:hAnsi="Times New Roman" w:cs="Times New Roman"/>
          <w:sz w:val="24"/>
          <w:szCs w:val="24"/>
        </w:rPr>
        <w:t xml:space="preserve">6.1. Стороны договорились, что Услуги оказываются Исполнителем с учетом существующей </w:t>
      </w:r>
    </w:p>
    <w:p w:rsidR="006E0790" w:rsidRPr="00D67937" w:rsidRDefault="006E0790" w:rsidP="006E079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37">
        <w:rPr>
          <w:rFonts w:ascii="Times New Roman" w:eastAsia="Calibri" w:hAnsi="Times New Roman" w:cs="Times New Roman"/>
          <w:sz w:val="24"/>
          <w:szCs w:val="24"/>
        </w:rPr>
        <w:t>санитарно-эпидемиологической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обстановки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в Российской Федерации и Республике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Башкортостан,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связанной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с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распространением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новой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коронавирусной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инфекции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(2019-nCoV), с учетом существующих ограничений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со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стороны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исполнительных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органов государственной власти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РФ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и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РБ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в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отношении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деятельности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организаций детей и их оздоровления.</w:t>
      </w:r>
    </w:p>
    <w:p w:rsidR="006E0790" w:rsidRPr="00D67937" w:rsidRDefault="006E0790" w:rsidP="006E07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37">
        <w:rPr>
          <w:rFonts w:ascii="Times New Roman" w:eastAsia="Calibri" w:hAnsi="Times New Roman" w:cs="Times New Roman"/>
          <w:sz w:val="24"/>
          <w:szCs w:val="24"/>
        </w:rPr>
        <w:t>6.2. Исполнитель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вправе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возвратить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стоимость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Услуг (за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вычетом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расходов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="00D260F5">
        <w:rPr>
          <w:rFonts w:ascii="Times New Roman" w:eastAsia="Calibri" w:hAnsi="Times New Roman" w:cs="Times New Roman"/>
          <w:sz w:val="24"/>
          <w:szCs w:val="24"/>
        </w:rPr>
        <w:t>Исполнителя, понесенных</w:t>
      </w:r>
      <w:r w:rsidRPr="00D67937">
        <w:rPr>
          <w:rFonts w:ascii="Times New Roman" w:eastAsia="Calibri" w:hAnsi="Times New Roman" w:cs="Times New Roman"/>
          <w:sz w:val="24"/>
          <w:szCs w:val="24"/>
        </w:rPr>
        <w:t xml:space="preserve"> к том</w:t>
      </w:r>
      <w:r w:rsidR="00D260F5">
        <w:rPr>
          <w:rFonts w:ascii="Times New Roman" w:eastAsia="Calibri" w:hAnsi="Times New Roman" w:cs="Times New Roman"/>
          <w:sz w:val="24"/>
          <w:szCs w:val="24"/>
        </w:rPr>
        <w:t>у</w:t>
      </w:r>
      <w:r w:rsidRPr="00D67937">
        <w:rPr>
          <w:rFonts w:ascii="Times New Roman" w:eastAsia="Calibri" w:hAnsi="Times New Roman" w:cs="Times New Roman"/>
          <w:sz w:val="24"/>
          <w:szCs w:val="24"/>
        </w:rPr>
        <w:t xml:space="preserve"> моменту) в случае, если ребенок заболел, о чем Заказчик или его законный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представитель уведомил Исполнителя не менее чем за 1 (один) календарный день до даты начала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оказания Услуг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D67937">
        <w:rPr>
          <w:rFonts w:ascii="Times New Roman" w:eastAsia="Calibri" w:hAnsi="Times New Roman" w:cs="Times New Roman"/>
          <w:sz w:val="24"/>
          <w:szCs w:val="24"/>
        </w:rPr>
        <w:t>письменной форме, с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обязательным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предоставлением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подтверждающих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и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надлежащим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образом</w:t>
      </w:r>
      <w:r w:rsidRPr="00D6793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оформленных медицинских документов.</w:t>
      </w:r>
    </w:p>
    <w:p w:rsidR="006E0790" w:rsidRPr="00D67937" w:rsidRDefault="006E0790" w:rsidP="006E07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37">
        <w:rPr>
          <w:rFonts w:ascii="Times New Roman" w:eastAsia="Calibri" w:hAnsi="Times New Roman" w:cs="Times New Roman"/>
          <w:sz w:val="24"/>
          <w:szCs w:val="24"/>
        </w:rPr>
        <w:t>6.3. В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случае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выявления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признаков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заболевания,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подтвержденных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квалифицированным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медицинским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персоналом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Исполнителя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или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работниками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медицинской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организации,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с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которой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у</w:t>
      </w:r>
      <w:r w:rsidR="008A17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="00914B81">
        <w:rPr>
          <w:rFonts w:ascii="Times New Roman" w:eastAsia="Calibri" w:hAnsi="Times New Roman" w:cs="Times New Roman"/>
          <w:spacing w:val="-52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Исполнителя заключен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договор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об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оказании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медицинских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услуг,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или</w:t>
      </w:r>
      <w:r w:rsidRPr="00D67937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медицинским</w:t>
      </w:r>
      <w:r w:rsidRPr="00D67937">
        <w:rPr>
          <w:rFonts w:ascii="Times New Roman" w:eastAsia="Calibri" w:hAnsi="Times New Roman" w:cs="Times New Roman"/>
          <w:spacing w:val="56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персоналом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стационарной медицинской организации, администрация Лагеря оставляет за собой право требовать от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законных представителей Школьника, находящегося в Лагере, обеспечить его отъезд из Лагеря в день,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когда были выявлены признаки заболевания. Заказчик (законный представитель) соглашается с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условиями (требованием) обеспечения отъезда Школьника в день выявления признаков заболевания и в день,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 xml:space="preserve">когда об этом стало известно законному представителю Школьника посредством телефонного звонка, </w:t>
      </w:r>
      <w:r w:rsidRPr="00D67937">
        <w:rPr>
          <w:rFonts w:ascii="Times New Roman" w:eastAsia="Calibri" w:hAnsi="Times New Roman" w:cs="Times New Roman"/>
          <w:sz w:val="24"/>
          <w:szCs w:val="24"/>
          <w:lang w:val="en-US"/>
        </w:rPr>
        <w:t>SMS</w:t>
      </w:r>
      <w:r w:rsidRPr="00D67937">
        <w:rPr>
          <w:rFonts w:ascii="Times New Roman" w:eastAsia="Calibri" w:hAnsi="Times New Roman" w:cs="Times New Roman"/>
          <w:sz w:val="24"/>
          <w:szCs w:val="24"/>
        </w:rPr>
        <w:t xml:space="preserve">-сообщения или сообщения посредством любого мессенджера (в т.ч. </w:t>
      </w:r>
      <w:r w:rsidRPr="00D67937">
        <w:rPr>
          <w:rFonts w:ascii="Times New Roman" w:eastAsia="Calibri" w:hAnsi="Times New Roman" w:cs="Times New Roman"/>
          <w:sz w:val="24"/>
          <w:szCs w:val="24"/>
          <w:lang w:val="en-US"/>
        </w:rPr>
        <w:t>WhatsApp</w:t>
      </w:r>
      <w:r w:rsidRPr="00D67937">
        <w:rPr>
          <w:rFonts w:ascii="Times New Roman" w:eastAsia="Calibri" w:hAnsi="Times New Roman" w:cs="Times New Roman"/>
          <w:sz w:val="24"/>
          <w:szCs w:val="24"/>
        </w:rPr>
        <w:t>). В случае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невыполнения требования по обеспечению отъезда ребенка,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администрация Лагеря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оставляет за собой</w:t>
      </w:r>
      <w:r w:rsidRPr="00D6793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право на госпитализацию в ближайшую</w:t>
      </w:r>
      <w:r w:rsidRPr="00D6793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 xml:space="preserve">медицинскую организацию/учреждение здравоохранения. </w:t>
      </w:r>
    </w:p>
    <w:p w:rsidR="006E0790" w:rsidRPr="00D67937" w:rsidRDefault="006E0790" w:rsidP="006E079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937">
        <w:rPr>
          <w:rFonts w:ascii="Times New Roman" w:eastAsia="Calibri" w:hAnsi="Times New Roman" w:cs="Times New Roman"/>
          <w:sz w:val="24"/>
          <w:szCs w:val="24"/>
        </w:rPr>
        <w:t>6.4. В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случаях,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указанных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в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п.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6.3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Договора,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Исполнитель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возвращает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Заказчику</w:t>
      </w:r>
      <w:r w:rsidRPr="00D6793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стоимость     Услуг по письменному</w:t>
      </w:r>
      <w:r w:rsidRPr="00D6793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требованию</w:t>
      </w:r>
      <w:r w:rsidRPr="00D67937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Заказчика в следующем</w:t>
      </w:r>
      <w:r w:rsidRPr="00D67937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  <w:r w:rsidRPr="00D67937">
        <w:rPr>
          <w:rFonts w:ascii="Times New Roman" w:eastAsia="Calibri" w:hAnsi="Times New Roman" w:cs="Times New Roman"/>
          <w:sz w:val="24"/>
          <w:szCs w:val="24"/>
        </w:rPr>
        <w:t>размере:</w:t>
      </w:r>
    </w:p>
    <w:p w:rsidR="006E0790" w:rsidRPr="00D67937" w:rsidRDefault="006E0790" w:rsidP="006E0790">
      <w:pPr>
        <w:tabs>
          <w:tab w:val="left" w:pos="1276"/>
        </w:tabs>
        <w:spacing w:before="9" w:after="120" w:line="240" w:lineRule="auto"/>
        <w:jc w:val="both"/>
        <w:rPr>
          <w:rFonts w:ascii="Calibri" w:eastAsia="Calibri" w:hAnsi="Calibri" w:cs="Arial"/>
          <w:sz w:val="17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72"/>
        <w:gridCol w:w="4372"/>
      </w:tblGrid>
      <w:tr w:rsidR="006E0790" w:rsidRPr="00D67937" w:rsidTr="0083171E">
        <w:trPr>
          <w:trHeight w:val="254"/>
        </w:trPr>
        <w:tc>
          <w:tcPr>
            <w:tcW w:w="5272" w:type="dxa"/>
          </w:tcPr>
          <w:p w:rsidR="006E0790" w:rsidRPr="00D67937" w:rsidRDefault="006E0790" w:rsidP="0083171E">
            <w:pPr>
              <w:spacing w:line="234" w:lineRule="exact"/>
              <w:ind w:left="648"/>
              <w:rPr>
                <w:lang w:val="ru-RU"/>
              </w:rPr>
            </w:pPr>
            <w:r w:rsidRPr="00D67937">
              <w:rPr>
                <w:lang w:val="ru-RU"/>
              </w:rPr>
              <w:t>Срок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пребывания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в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Лагере (количество</w:t>
            </w:r>
            <w:r w:rsidRPr="00D67937">
              <w:rPr>
                <w:spacing w:val="-4"/>
                <w:lang w:val="ru-RU"/>
              </w:rPr>
              <w:t xml:space="preserve"> </w:t>
            </w:r>
            <w:r w:rsidRPr="00D67937">
              <w:rPr>
                <w:lang w:val="ru-RU"/>
              </w:rPr>
              <w:t>дней)</w:t>
            </w:r>
          </w:p>
        </w:tc>
        <w:tc>
          <w:tcPr>
            <w:tcW w:w="4372" w:type="dxa"/>
          </w:tcPr>
          <w:p w:rsidR="006E0790" w:rsidRPr="00D67937" w:rsidRDefault="006E0790" w:rsidP="0083171E">
            <w:pPr>
              <w:tabs>
                <w:tab w:val="left" w:pos="1676"/>
              </w:tabs>
              <w:ind w:left="107" w:right="94" w:firstLine="540"/>
              <w:jc w:val="center"/>
              <w:rPr>
                <w:lang w:val="ru-RU"/>
              </w:rPr>
            </w:pPr>
            <w:r w:rsidRPr="00D67937">
              <w:rPr>
                <w:lang w:val="ru-RU"/>
              </w:rPr>
              <w:t>Размер</w:t>
            </w:r>
            <w:r w:rsidRPr="00D67937">
              <w:rPr>
                <w:spacing w:val="1"/>
                <w:lang w:val="ru-RU"/>
              </w:rPr>
              <w:t xml:space="preserve"> </w:t>
            </w:r>
            <w:r w:rsidRPr="00D67937">
              <w:rPr>
                <w:lang w:val="ru-RU"/>
              </w:rPr>
              <w:t xml:space="preserve">возврата </w:t>
            </w:r>
            <w:r w:rsidRPr="00D67937">
              <w:rPr>
                <w:spacing w:val="-2"/>
                <w:lang w:val="ru-RU"/>
              </w:rPr>
              <w:t xml:space="preserve">от </w:t>
            </w:r>
            <w:r w:rsidRPr="00D67937">
              <w:rPr>
                <w:spacing w:val="-52"/>
                <w:lang w:val="ru-RU"/>
              </w:rPr>
              <w:t xml:space="preserve"> </w:t>
            </w:r>
            <w:r>
              <w:rPr>
                <w:spacing w:val="-52"/>
                <w:lang w:val="ru-RU"/>
              </w:rPr>
              <w:t xml:space="preserve"> </w:t>
            </w:r>
            <w:r w:rsidRPr="00D67937">
              <w:rPr>
                <w:lang w:val="ru-RU"/>
              </w:rPr>
              <w:t>стоимости</w:t>
            </w:r>
          </w:p>
          <w:p w:rsidR="006E0790" w:rsidRPr="00D67937" w:rsidRDefault="006E0790" w:rsidP="0083171E">
            <w:pPr>
              <w:spacing w:line="237" w:lineRule="exact"/>
              <w:ind w:left="107"/>
              <w:jc w:val="center"/>
              <w:rPr>
                <w:lang w:val="ru-RU"/>
              </w:rPr>
            </w:pPr>
            <w:r>
              <w:rPr>
                <w:lang w:val="ru-RU"/>
              </w:rPr>
              <w:t>не оказанных у</w:t>
            </w:r>
            <w:r w:rsidRPr="00D67937">
              <w:rPr>
                <w:lang w:val="ru-RU"/>
              </w:rPr>
              <w:t>слуг</w:t>
            </w:r>
            <w:r w:rsidRPr="00D67937">
              <w:rPr>
                <w:spacing w:val="-2"/>
                <w:lang w:val="ru-RU"/>
              </w:rPr>
              <w:t xml:space="preserve"> </w:t>
            </w:r>
            <w:r w:rsidRPr="00D67937">
              <w:rPr>
                <w:lang w:val="ru-RU"/>
              </w:rPr>
              <w:t>(в</w:t>
            </w:r>
            <w:r w:rsidRPr="00D67937">
              <w:rPr>
                <w:spacing w:val="-2"/>
                <w:lang w:val="ru-RU"/>
              </w:rPr>
              <w:t xml:space="preserve"> </w:t>
            </w:r>
            <w:r w:rsidRPr="00D67937">
              <w:rPr>
                <w:lang w:val="ru-RU"/>
              </w:rPr>
              <w:t>%)*</w:t>
            </w:r>
          </w:p>
        </w:tc>
      </w:tr>
      <w:tr w:rsidR="006E0790" w:rsidRPr="00D67937" w:rsidTr="0083171E">
        <w:trPr>
          <w:trHeight w:val="253"/>
        </w:trPr>
        <w:tc>
          <w:tcPr>
            <w:tcW w:w="5272" w:type="dxa"/>
          </w:tcPr>
          <w:p w:rsidR="006E0790" w:rsidRPr="00D67937" w:rsidRDefault="006E0790" w:rsidP="0083171E">
            <w:pPr>
              <w:spacing w:line="234" w:lineRule="exact"/>
              <w:ind w:left="647"/>
            </w:pPr>
            <w:r w:rsidRPr="00D67937">
              <w:t>0 дней</w:t>
            </w:r>
          </w:p>
        </w:tc>
        <w:tc>
          <w:tcPr>
            <w:tcW w:w="4372" w:type="dxa"/>
          </w:tcPr>
          <w:p w:rsidR="006E0790" w:rsidRPr="00D67937" w:rsidRDefault="006E0790" w:rsidP="0083171E">
            <w:pPr>
              <w:spacing w:line="234" w:lineRule="exact"/>
              <w:ind w:left="647"/>
              <w:jc w:val="center"/>
            </w:pPr>
            <w:r w:rsidRPr="00D67937">
              <w:t>90%</w:t>
            </w:r>
          </w:p>
        </w:tc>
      </w:tr>
      <w:tr w:rsidR="006E0790" w:rsidRPr="00D67937" w:rsidTr="0083171E">
        <w:trPr>
          <w:trHeight w:val="222"/>
        </w:trPr>
        <w:tc>
          <w:tcPr>
            <w:tcW w:w="5272" w:type="dxa"/>
          </w:tcPr>
          <w:p w:rsidR="006E0790" w:rsidRPr="00D67937" w:rsidRDefault="006E0790" w:rsidP="0083171E">
            <w:pPr>
              <w:spacing w:line="246" w:lineRule="exact"/>
              <w:ind w:left="648"/>
            </w:pPr>
            <w:r w:rsidRPr="00D67937">
              <w:t>От</w:t>
            </w:r>
            <w:r w:rsidRPr="00D67937">
              <w:rPr>
                <w:spacing w:val="-1"/>
              </w:rPr>
              <w:t xml:space="preserve"> </w:t>
            </w:r>
            <w:r w:rsidRPr="00D67937">
              <w:t>1-3 дней включительно</w:t>
            </w:r>
          </w:p>
        </w:tc>
        <w:tc>
          <w:tcPr>
            <w:tcW w:w="4372" w:type="dxa"/>
          </w:tcPr>
          <w:p w:rsidR="006E0790" w:rsidRPr="00D67937" w:rsidRDefault="006E0790" w:rsidP="0083171E">
            <w:pPr>
              <w:spacing w:line="247" w:lineRule="exact"/>
              <w:ind w:left="647"/>
              <w:jc w:val="center"/>
            </w:pPr>
            <w:r w:rsidRPr="00D67937">
              <w:t>5</w:t>
            </w:r>
            <w:r>
              <w:rPr>
                <w:lang w:val="ru-RU"/>
              </w:rPr>
              <w:t>0</w:t>
            </w:r>
            <w:r w:rsidRPr="00D67937">
              <w:t>%</w:t>
            </w:r>
          </w:p>
        </w:tc>
      </w:tr>
      <w:tr w:rsidR="006E0790" w:rsidRPr="00D67937" w:rsidTr="0083171E">
        <w:trPr>
          <w:trHeight w:val="112"/>
        </w:trPr>
        <w:tc>
          <w:tcPr>
            <w:tcW w:w="5272" w:type="dxa"/>
            <w:tcBorders>
              <w:bottom w:val="single" w:sz="4" w:space="0" w:color="auto"/>
            </w:tcBorders>
          </w:tcPr>
          <w:p w:rsidR="006E0790" w:rsidRPr="00D67937" w:rsidRDefault="006E0790" w:rsidP="0083171E">
            <w:pPr>
              <w:spacing w:line="234" w:lineRule="exact"/>
              <w:ind w:left="647"/>
            </w:pPr>
            <w:r w:rsidRPr="00D67937">
              <w:t>От</w:t>
            </w:r>
            <w:r w:rsidRPr="00D67937">
              <w:rPr>
                <w:spacing w:val="-1"/>
              </w:rPr>
              <w:t xml:space="preserve"> </w:t>
            </w:r>
            <w:r>
              <w:t>4-5</w:t>
            </w:r>
            <w:r w:rsidRPr="00D67937">
              <w:t xml:space="preserve"> дней включительно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6E0790" w:rsidRPr="00D67937" w:rsidRDefault="006E0790" w:rsidP="0083171E">
            <w:pPr>
              <w:spacing w:line="234" w:lineRule="exact"/>
              <w:ind w:left="647"/>
              <w:jc w:val="center"/>
            </w:pPr>
            <w:r>
              <w:rPr>
                <w:lang w:val="ru-RU"/>
              </w:rPr>
              <w:t>2</w:t>
            </w:r>
            <w:r>
              <w:t>5</w:t>
            </w:r>
            <w:r w:rsidRPr="00D67937">
              <w:t>%</w:t>
            </w:r>
          </w:p>
        </w:tc>
      </w:tr>
      <w:tr w:rsidR="006E0790" w:rsidRPr="00D67937" w:rsidTr="0083171E">
        <w:trPr>
          <w:trHeight w:val="240"/>
        </w:trPr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:rsidR="006E0790" w:rsidRPr="00D67937" w:rsidRDefault="006E0790" w:rsidP="0083171E">
            <w:pPr>
              <w:spacing w:line="242" w:lineRule="exact"/>
              <w:ind w:left="648"/>
            </w:pPr>
            <w:r w:rsidRPr="00D67937">
              <w:t>От</w:t>
            </w:r>
            <w:r w:rsidRPr="00D67937">
              <w:rPr>
                <w:spacing w:val="-1"/>
              </w:rPr>
              <w:t xml:space="preserve"> </w:t>
            </w:r>
            <w:r>
              <w:t>6 дней</w:t>
            </w:r>
            <w:r w:rsidRPr="00D67937">
              <w:t xml:space="preserve"> включительно</w:t>
            </w:r>
          </w:p>
        </w:tc>
        <w:tc>
          <w:tcPr>
            <w:tcW w:w="4372" w:type="dxa"/>
            <w:tcBorders>
              <w:top w:val="single" w:sz="4" w:space="0" w:color="auto"/>
              <w:bottom w:val="single" w:sz="4" w:space="0" w:color="auto"/>
            </w:tcBorders>
          </w:tcPr>
          <w:p w:rsidR="006E0790" w:rsidRPr="00D67937" w:rsidRDefault="006E0790" w:rsidP="0083171E">
            <w:pPr>
              <w:spacing w:line="242" w:lineRule="exact"/>
              <w:ind w:left="647"/>
              <w:jc w:val="center"/>
            </w:pPr>
            <w:r w:rsidRPr="00D67937">
              <w:t>0%</w:t>
            </w:r>
          </w:p>
        </w:tc>
      </w:tr>
      <w:tr w:rsidR="006E0790" w:rsidRPr="00D67937" w:rsidTr="0083171E">
        <w:trPr>
          <w:trHeight w:val="199"/>
        </w:trPr>
        <w:tc>
          <w:tcPr>
            <w:tcW w:w="9644" w:type="dxa"/>
            <w:gridSpan w:val="2"/>
            <w:tcBorders>
              <w:top w:val="single" w:sz="4" w:space="0" w:color="auto"/>
            </w:tcBorders>
          </w:tcPr>
          <w:p w:rsidR="006E0790" w:rsidRPr="00D67937" w:rsidRDefault="006E0790" w:rsidP="0083171E">
            <w:pPr>
              <w:spacing w:line="242" w:lineRule="exact"/>
              <w:ind w:left="647"/>
              <w:jc w:val="center"/>
              <w:rPr>
                <w:spacing w:val="-52"/>
                <w:lang w:val="ru-RU"/>
              </w:rPr>
            </w:pPr>
            <w:r w:rsidRPr="00D67937">
              <w:rPr>
                <w:lang w:val="ru-RU"/>
              </w:rPr>
              <w:t>*Денежная сумма, удержанная Испо</w:t>
            </w:r>
            <w:r w:rsidR="0021648D">
              <w:rPr>
                <w:lang w:val="ru-RU"/>
              </w:rPr>
              <w:t>лнителем, является компенсацией</w:t>
            </w:r>
          </w:p>
          <w:p w:rsidR="006E0790" w:rsidRPr="00D67937" w:rsidRDefault="006E0790" w:rsidP="0083171E">
            <w:pPr>
              <w:spacing w:line="242" w:lineRule="exact"/>
              <w:ind w:left="647"/>
              <w:jc w:val="center"/>
              <w:rPr>
                <w:lang w:val="ru-RU"/>
              </w:rPr>
            </w:pPr>
            <w:r w:rsidRPr="00D67937">
              <w:rPr>
                <w:lang w:val="ru-RU"/>
              </w:rPr>
              <w:t>понесенных</w:t>
            </w:r>
            <w:r w:rsidRPr="00D67937">
              <w:rPr>
                <w:spacing w:val="-3"/>
                <w:lang w:val="ru-RU"/>
              </w:rPr>
              <w:t xml:space="preserve"> </w:t>
            </w:r>
            <w:r w:rsidRPr="00D67937">
              <w:rPr>
                <w:lang w:val="ru-RU"/>
              </w:rPr>
              <w:t>расходов, направленных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на</w:t>
            </w:r>
            <w:r w:rsidRPr="00D67937">
              <w:rPr>
                <w:spacing w:val="-3"/>
                <w:lang w:val="ru-RU"/>
              </w:rPr>
              <w:t xml:space="preserve"> </w:t>
            </w:r>
            <w:r w:rsidRPr="00D67937">
              <w:rPr>
                <w:lang w:val="ru-RU"/>
              </w:rPr>
              <w:t>подготовку</w:t>
            </w:r>
            <w:r w:rsidRPr="00D67937">
              <w:rPr>
                <w:spacing w:val="-3"/>
                <w:lang w:val="ru-RU"/>
              </w:rPr>
              <w:t xml:space="preserve"> </w:t>
            </w:r>
            <w:r w:rsidRPr="00D67937">
              <w:rPr>
                <w:lang w:val="ru-RU"/>
              </w:rPr>
              <w:t>и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проведение</w:t>
            </w:r>
            <w:r w:rsidRPr="00D67937">
              <w:rPr>
                <w:spacing w:val="2"/>
                <w:lang w:val="ru-RU"/>
              </w:rPr>
              <w:t xml:space="preserve"> </w:t>
            </w:r>
            <w:r w:rsidRPr="00D67937">
              <w:rPr>
                <w:lang w:val="ru-RU"/>
              </w:rPr>
              <w:t>смены</w:t>
            </w:r>
            <w:r w:rsidRPr="00D67937">
              <w:rPr>
                <w:spacing w:val="-1"/>
                <w:lang w:val="ru-RU"/>
              </w:rPr>
              <w:t xml:space="preserve"> </w:t>
            </w:r>
            <w:r w:rsidRPr="00D67937">
              <w:rPr>
                <w:lang w:val="ru-RU"/>
              </w:rPr>
              <w:t>Лагеря.</w:t>
            </w:r>
          </w:p>
        </w:tc>
      </w:tr>
    </w:tbl>
    <w:p w:rsidR="006E0790" w:rsidRDefault="006E0790" w:rsidP="006E0790">
      <w:pPr>
        <w:spacing w:line="216" w:lineRule="auto"/>
        <w:jc w:val="both"/>
      </w:pPr>
    </w:p>
    <w:p w:rsidR="002D09F8" w:rsidRDefault="002D09F8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90" w:rsidRDefault="006E0790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C0">
        <w:rPr>
          <w:rFonts w:ascii="Times New Roman" w:hAnsi="Times New Roman" w:cs="Times New Roman"/>
          <w:b/>
          <w:sz w:val="24"/>
          <w:szCs w:val="24"/>
        </w:rPr>
        <w:t>От Исполнителя                                                                                 Заказчик</w:t>
      </w:r>
    </w:p>
    <w:p w:rsidR="00F967EA" w:rsidRPr="004861C0" w:rsidRDefault="00F967EA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90" w:rsidRPr="006B12D3" w:rsidRDefault="006E0790" w:rsidP="006B12D3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C0">
        <w:rPr>
          <w:rFonts w:ascii="Times New Roman" w:hAnsi="Times New Roman" w:cs="Times New Roman"/>
          <w:b/>
          <w:sz w:val="24"/>
          <w:szCs w:val="24"/>
        </w:rPr>
        <w:t xml:space="preserve">                          _______________________                                                  __________________________</w:t>
      </w:r>
    </w:p>
    <w:p w:rsidR="002D09F8" w:rsidRPr="005424E2" w:rsidRDefault="002D09F8" w:rsidP="002D09F8">
      <w:pPr>
        <w:spacing w:line="216" w:lineRule="auto"/>
        <w:jc w:val="center"/>
        <w:rPr>
          <w:b/>
          <w:lang w:val="en-US"/>
        </w:rPr>
      </w:pPr>
    </w:p>
    <w:p w:rsidR="006E0790" w:rsidRPr="00460B7E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7</w:t>
      </w:r>
      <w:r w:rsidRPr="00460B7E">
        <w:rPr>
          <w:b/>
        </w:rPr>
        <w:t>. Прочие условия</w:t>
      </w:r>
    </w:p>
    <w:p w:rsidR="006E0790" w:rsidRPr="00460B7E" w:rsidRDefault="00C37E45" w:rsidP="00C37E45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E0790" w:rsidRPr="00460B7E">
        <w:rPr>
          <w:rFonts w:ascii="Times New Roman" w:hAnsi="Times New Roman" w:cs="Times New Roman"/>
          <w:sz w:val="24"/>
          <w:szCs w:val="24"/>
        </w:rPr>
        <w:t xml:space="preserve"> Стороны освобождаются от частичного или полного исполнения обязательств по настоящему Договору, если это неисполнение явилось следствием обстоятельств непреодолимой силы (форс-мажор), возникших после заключения настоящего Договора в результате событий чрезвычайного характера, которые стороны не смогли предотвратить.</w:t>
      </w:r>
    </w:p>
    <w:p w:rsidR="006E0790" w:rsidRPr="00460B7E" w:rsidRDefault="006E0790" w:rsidP="006E0790">
      <w:pPr>
        <w:spacing w:after="0" w:line="216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60B7E">
        <w:rPr>
          <w:rFonts w:ascii="Times New Roman" w:hAnsi="Times New Roman" w:cs="Times New Roman"/>
          <w:sz w:val="24"/>
          <w:szCs w:val="24"/>
        </w:rPr>
        <w:t xml:space="preserve"> К обстоятельствам непреодолимой силы относятся события, на которые стороны не могут оказывать влияния и за которые не несут ответственности, например, землетрясение, наводнение, пожар, эпидемия, забастовка, правительственные постановления или распоряжения государственных органов, органов местного самоуправления.</w:t>
      </w:r>
    </w:p>
    <w:p w:rsidR="006E0790" w:rsidRPr="00AC5042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425"/>
        <w:jc w:val="both"/>
        <w:rPr>
          <w:b/>
          <w:bCs/>
        </w:rPr>
      </w:pPr>
      <w:r w:rsidRPr="00460B7E">
        <w:t>Сторона, подвергшаяся воздействию форс-мажорных обстоятельств должна немедленно известить другую сторону об их наступлении.</w:t>
      </w:r>
    </w:p>
    <w:p w:rsidR="006E0790" w:rsidRPr="00460B7E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425"/>
        <w:jc w:val="both"/>
        <w:rPr>
          <w:b/>
          <w:bCs/>
        </w:rPr>
      </w:pP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8. Дополнительные условия</w:t>
      </w:r>
    </w:p>
    <w:p w:rsidR="006E0790" w:rsidRPr="000540B3" w:rsidRDefault="006E0790" w:rsidP="006E0790">
      <w:pPr>
        <w:pStyle w:val="aa"/>
        <w:rPr>
          <w:b/>
        </w:rPr>
      </w:pP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>Заказчик, согласно ст. 32 «Основ законодательства РФ об охране здоровья граждан» даёт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обострении хронических заболеваний.</w:t>
      </w:r>
    </w:p>
    <w:p w:rsidR="00BC4C58" w:rsidRDefault="00BC4C58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center"/>
        <w:rPr>
          <w:b/>
        </w:rPr>
      </w:pP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9. Защита персональных данных</w:t>
      </w: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center"/>
        <w:rPr>
          <w:b/>
        </w:rPr>
      </w:pPr>
    </w:p>
    <w:p w:rsidR="006E0790" w:rsidRDefault="005424E2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 w:rsidRPr="005424E2">
        <w:t>9</w:t>
      </w:r>
      <w:r w:rsidR="006E0790">
        <w:t>.1. Заказчик дает согласие на обработку полученных Исполнителем персональных данных исключительно для исполнения настоящего Договора, в том числе для страхования Школьника.</w:t>
      </w: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284"/>
        <w:jc w:val="both"/>
      </w:pPr>
      <w:r>
        <w:rPr>
          <w:sz w:val="22"/>
          <w:szCs w:val="22"/>
        </w:rPr>
        <w:t xml:space="preserve">  </w:t>
      </w:r>
      <w:r w:rsidR="005424E2" w:rsidRPr="005424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="005424E2" w:rsidRPr="005424E2">
        <w:t>9</w:t>
      </w:r>
      <w:r w:rsidRPr="005424E2">
        <w:t>.2</w:t>
      </w:r>
      <w:r>
        <w:t xml:space="preserve">. Родитель согласен/не согласен на использование предоставленных им персональных </w:t>
      </w: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284"/>
        <w:jc w:val="both"/>
      </w:pPr>
      <w:r>
        <w:rPr>
          <w:sz w:val="16"/>
          <w:szCs w:val="16"/>
        </w:rPr>
        <w:t xml:space="preserve">                                              (ненужное зачеркнуть)</w:t>
      </w: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</w:pPr>
      <w:r>
        <w:t>данных в целях его оповещения о предстоящих мероприятиях Заказчика посредством телефонной</w:t>
      </w: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</w:pPr>
      <w:r>
        <w:t>связи, электронной почты, услуг почты России.</w:t>
      </w:r>
    </w:p>
    <w:p w:rsidR="00D0588B" w:rsidRDefault="005424E2" w:rsidP="00D0588B">
      <w:pPr>
        <w:pStyle w:val="aa"/>
        <w:numPr>
          <w:ilvl w:val="0"/>
          <w:numId w:val="3"/>
        </w:numPr>
        <w:spacing w:line="216" w:lineRule="auto"/>
        <w:ind w:firstLine="135"/>
      </w:pPr>
      <w:r>
        <w:t>9</w:t>
      </w:r>
      <w:r w:rsidR="00D0588B">
        <w:t xml:space="preserve">.3. Родитель согласен/не согласен на </w:t>
      </w:r>
      <w:r w:rsidR="00D0588B" w:rsidRPr="00D0588B">
        <w:t xml:space="preserve">фото- и видеосъемку </w:t>
      </w:r>
      <w:r w:rsidR="00D0588B">
        <w:t>Школьника.</w:t>
      </w:r>
    </w:p>
    <w:p w:rsidR="00D0588B" w:rsidRDefault="00D0588B" w:rsidP="00D0588B">
      <w:pPr>
        <w:pStyle w:val="aa"/>
        <w:spacing w:line="216" w:lineRule="auto"/>
        <w:ind w:left="567"/>
      </w:pPr>
      <w:r>
        <w:rPr>
          <w:sz w:val="16"/>
          <w:szCs w:val="16"/>
        </w:rPr>
        <w:t xml:space="preserve">                                           </w:t>
      </w:r>
      <w:r w:rsidRPr="00D0588B">
        <w:rPr>
          <w:sz w:val="16"/>
          <w:szCs w:val="16"/>
        </w:rPr>
        <w:t>(ненужное зачеркнуть)</w:t>
      </w:r>
    </w:p>
    <w:p w:rsidR="00D0588B" w:rsidRPr="00D0588B" w:rsidRDefault="00D0588B" w:rsidP="00D0588B">
      <w:pPr>
        <w:pStyle w:val="aa"/>
        <w:numPr>
          <w:ilvl w:val="0"/>
          <w:numId w:val="3"/>
        </w:numPr>
        <w:spacing w:line="216" w:lineRule="auto"/>
        <w:rPr>
          <w:sz w:val="16"/>
          <w:szCs w:val="16"/>
        </w:rPr>
      </w:pPr>
      <w:r>
        <w:t xml:space="preserve">                                    </w:t>
      </w: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center"/>
        <w:rPr>
          <w:b/>
        </w:rPr>
      </w:pP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10. Порядок изменения и расторжения Договора</w:t>
      </w:r>
    </w:p>
    <w:p w:rsidR="006E0790" w:rsidRPr="00D05701" w:rsidRDefault="006E0790" w:rsidP="006E0790">
      <w:pPr>
        <w:pStyle w:val="aa"/>
        <w:rPr>
          <w:b/>
        </w:rPr>
      </w:pPr>
    </w:p>
    <w:p w:rsidR="006E0790" w:rsidRDefault="005424E2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>10</w:t>
      </w:r>
      <w:r w:rsidR="006E0790">
        <w:t xml:space="preserve">.1. Все дополнения и изменения к Договору считаются действительными, если они совершены в письменной форме. </w:t>
      </w:r>
    </w:p>
    <w:p w:rsidR="006E0790" w:rsidRDefault="005424E2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>10</w:t>
      </w:r>
      <w:r w:rsidR="006E0790">
        <w:t xml:space="preserve">.2.  Настоящий Договор может быть расторгнут досрочно по письменному соглашению сторон. </w:t>
      </w:r>
    </w:p>
    <w:p w:rsidR="006E0790" w:rsidRDefault="005424E2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>10</w:t>
      </w:r>
      <w:r w:rsidR="006E0790">
        <w:t xml:space="preserve">.3. Настоящий Договор может быть расторгнут по инициативе Исполнителя по причинам, указанным в п. 4.1.3., а также в случае предоставления Заказчиком недостовернных документов о Школьнике, указанных в подпункте 3.2.4. пункта 3.2. настоящего Договора. </w:t>
      </w:r>
    </w:p>
    <w:p w:rsidR="006E0790" w:rsidRDefault="005424E2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>10</w:t>
      </w:r>
      <w:r w:rsidR="006E0790">
        <w:t>.4. Договор может быть расторгнут по инициативе Заказчика, если Исполнителем нарушены существенные условия Договора, в том числе сроки оказания услуг и качество предоставляемых услуг.</w:t>
      </w:r>
    </w:p>
    <w:p w:rsidR="006E0790" w:rsidRDefault="005424E2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>10</w:t>
      </w:r>
      <w:r w:rsidR="006E0790">
        <w:t>.5. Все споры или разногласия, возникающие в ходе реализации Договора, стороны стремятся решить  путем переговоров.</w:t>
      </w:r>
    </w:p>
    <w:p w:rsidR="006E0790" w:rsidRDefault="005424E2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>10</w:t>
      </w:r>
      <w:r w:rsidR="006E0790">
        <w:t xml:space="preserve">.6. В случае невозможности разрешения разногласий путем переговоров споры решаются в соответствии с действующим законодательством Российской Федерации при обязательном условии соблюдения претензионного порядка. </w:t>
      </w: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center"/>
        <w:rPr>
          <w:b/>
        </w:rPr>
      </w:pP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center"/>
        <w:rPr>
          <w:b/>
        </w:rPr>
      </w:pPr>
      <w:r>
        <w:rPr>
          <w:b/>
        </w:rPr>
        <w:t>11. Срок действия Договора</w:t>
      </w:r>
    </w:p>
    <w:p w:rsidR="006E0790" w:rsidRPr="00D05701" w:rsidRDefault="006E0790" w:rsidP="006E0790">
      <w:pPr>
        <w:pStyle w:val="aa"/>
        <w:rPr>
          <w:b/>
        </w:rPr>
      </w:pPr>
    </w:p>
    <w:p w:rsidR="006E0790" w:rsidRDefault="005424E2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 xml:space="preserve"> 11</w:t>
      </w:r>
      <w:r w:rsidR="006E0790">
        <w:t>.1. Настоящий Договор вступает в силу со дня его подписания и действует до окончания срока оказания услуги.</w:t>
      </w:r>
    </w:p>
    <w:p w:rsidR="006E0790" w:rsidRDefault="005424E2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</w:pPr>
      <w:r>
        <w:t>11</w:t>
      </w:r>
      <w:r w:rsidR="006E0790">
        <w:t xml:space="preserve">.2. Договор составлен в 2-х экземплярах, имеющих одинаковую юридическую силу, по одному экземпляру для каждой стороны. </w:t>
      </w:r>
    </w:p>
    <w:p w:rsidR="006E0790" w:rsidRDefault="006E0790" w:rsidP="006E0790">
      <w:pPr>
        <w:spacing w:line="216" w:lineRule="auto"/>
        <w:jc w:val="both"/>
      </w:pPr>
    </w:p>
    <w:p w:rsidR="006E0790" w:rsidRPr="00252773" w:rsidRDefault="006E0790" w:rsidP="00252773">
      <w:pPr>
        <w:spacing w:line="216" w:lineRule="auto"/>
        <w:jc w:val="center"/>
        <w:rPr>
          <w:b/>
        </w:rPr>
      </w:pPr>
    </w:p>
    <w:p w:rsidR="006E0790" w:rsidRDefault="006E0790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C0">
        <w:rPr>
          <w:rFonts w:ascii="Times New Roman" w:hAnsi="Times New Roman" w:cs="Times New Roman"/>
          <w:b/>
          <w:sz w:val="24"/>
          <w:szCs w:val="24"/>
        </w:rPr>
        <w:t>От Исполнителя                                                                                 Заказчик</w:t>
      </w:r>
    </w:p>
    <w:p w:rsidR="00252773" w:rsidRPr="004861C0" w:rsidRDefault="00252773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0790" w:rsidRPr="004861C0" w:rsidRDefault="006E0790" w:rsidP="006E0790">
      <w:pPr>
        <w:pStyle w:val="ac"/>
        <w:spacing w:line="21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1C0">
        <w:rPr>
          <w:rFonts w:ascii="Times New Roman" w:hAnsi="Times New Roman" w:cs="Times New Roman"/>
          <w:b/>
          <w:sz w:val="24"/>
          <w:szCs w:val="24"/>
        </w:rPr>
        <w:t xml:space="preserve">                       _______________________                                                  __________________________</w:t>
      </w:r>
    </w:p>
    <w:p w:rsidR="006E0790" w:rsidRDefault="006E0790" w:rsidP="006E079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jc w:val="center"/>
        <w:rPr>
          <w:b/>
        </w:rPr>
      </w:pPr>
    </w:p>
    <w:p w:rsidR="005B0C51" w:rsidRPr="005B0C51" w:rsidRDefault="005B0C51" w:rsidP="00D0588B">
      <w:pPr>
        <w:spacing w:line="216" w:lineRule="auto"/>
        <w:rPr>
          <w:b/>
        </w:rPr>
      </w:pP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jc w:val="center"/>
        <w:rPr>
          <w:b/>
        </w:rPr>
      </w:pPr>
    </w:p>
    <w:p w:rsidR="006E0790" w:rsidRDefault="006E0790" w:rsidP="006E0790">
      <w:pPr>
        <w:pStyle w:val="aa"/>
        <w:numPr>
          <w:ilvl w:val="0"/>
          <w:numId w:val="3"/>
        </w:numPr>
        <w:spacing w:line="216" w:lineRule="auto"/>
        <w:jc w:val="center"/>
        <w:rPr>
          <w:b/>
        </w:rPr>
      </w:pPr>
      <w:r>
        <w:rPr>
          <w:b/>
        </w:rPr>
        <w:t>12 . Адреса и реквизиты сторон</w:t>
      </w:r>
    </w:p>
    <w:p w:rsidR="006E0790" w:rsidRDefault="006E0790" w:rsidP="006E0790">
      <w:pPr>
        <w:pStyle w:val="ConsNonformat"/>
        <w:widowControl/>
        <w:numPr>
          <w:ilvl w:val="0"/>
          <w:numId w:val="3"/>
        </w:numPr>
        <w:adjustRightInd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                                                                                         </w:t>
      </w:r>
    </w:p>
    <w:p w:rsidR="006E0790" w:rsidRDefault="006E0790" w:rsidP="006E079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Частное общеобразовательное учреждение «Уральский регио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ный экспериментальный учебно-научный комплекс» </w:t>
      </w:r>
      <w:r>
        <w:rPr>
          <w:rFonts w:ascii="Times New Roman" w:hAnsi="Times New Roman" w:cs="Times New Roman"/>
          <w:sz w:val="24"/>
          <w:szCs w:val="24"/>
        </w:rPr>
        <w:t xml:space="preserve">ИНН 0274001165, КПП 027401001 </w:t>
      </w:r>
    </w:p>
    <w:p w:rsidR="006E0790" w:rsidRPr="00D27957" w:rsidRDefault="006E0790" w:rsidP="006E079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адрес: </w:t>
      </w:r>
      <w:r w:rsidRPr="00D27957">
        <w:rPr>
          <w:rFonts w:ascii="Times New Roman" w:eastAsia="Times New Roman" w:hAnsi="Times New Roman" w:cs="Times New Roman"/>
          <w:color w:val="000000"/>
          <w:lang w:eastAsia="ru-RU"/>
        </w:rPr>
        <w:t>Республика Башкортостан, г. Уфа, ул. Радищева,117, литер А, помещение 2.</w:t>
      </w:r>
    </w:p>
    <w:p w:rsidR="006E0790" w:rsidRPr="00D27957" w:rsidRDefault="006E0790" w:rsidP="006E0790">
      <w:p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Почтовый адрес: </w:t>
      </w:r>
      <w:r w:rsidRPr="00D27957">
        <w:rPr>
          <w:rFonts w:ascii="Times New Roman" w:eastAsia="Times New Roman" w:hAnsi="Times New Roman" w:cs="Times New Roman"/>
          <w:color w:val="000000"/>
          <w:lang w:eastAsia="ru-RU"/>
        </w:rPr>
        <w:t>450047, Республика Башкортостан, г. Уфа, ул. Радищева, 117, литер А, помещение 2.</w:t>
      </w:r>
    </w:p>
    <w:p w:rsidR="006E0790" w:rsidRPr="00EC5416" w:rsidRDefault="006E0790" w:rsidP="006E0790">
      <w:pPr>
        <w:spacing w:after="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Pr="00BD6AC5">
        <w:rPr>
          <w:rFonts w:ascii="Times New Roman" w:hAnsi="Times New Roman" w:cs="Times New Roman"/>
          <w:sz w:val="24"/>
          <w:szCs w:val="24"/>
        </w:rPr>
        <w:t xml:space="preserve">: </w:t>
      </w:r>
      <w:r w:rsidRPr="00EC5416">
        <w:rPr>
          <w:rFonts w:ascii="Times New Roman" w:eastAsia="Calibri" w:hAnsi="Times New Roman" w:cs="Times New Roman"/>
          <w:sz w:val="24"/>
          <w:szCs w:val="24"/>
        </w:rPr>
        <w:t>р</w:t>
      </w:r>
      <w:r>
        <w:rPr>
          <w:rFonts w:ascii="Times New Roman" w:eastAsia="Calibri" w:hAnsi="Times New Roman" w:cs="Times New Roman"/>
          <w:sz w:val="24"/>
          <w:szCs w:val="24"/>
        </w:rPr>
        <w:t xml:space="preserve">/с </w:t>
      </w:r>
      <w:r w:rsidRPr="00EC5416">
        <w:rPr>
          <w:rFonts w:ascii="Times New Roman" w:eastAsia="Calibri" w:hAnsi="Times New Roman" w:cs="Times New Roman"/>
          <w:sz w:val="24"/>
          <w:szCs w:val="24"/>
        </w:rPr>
        <w:t>№ 40703810216240001768 филиал «Центральный» Банка ВТБ (ПАО) г. Москва,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операционный офис в г. Уфа </w:t>
      </w:r>
      <w:r w:rsidRPr="00EC5416">
        <w:rPr>
          <w:rFonts w:ascii="Times New Roman" w:eastAsia="Calibri" w:hAnsi="Times New Roman" w:cs="Times New Roman"/>
          <w:sz w:val="24"/>
          <w:szCs w:val="24"/>
        </w:rPr>
        <w:t>корр. счет 30101810145250000411, БИК 044525411</w:t>
      </w:r>
    </w:p>
    <w:p w:rsidR="006E0790" w:rsidRPr="00FF75EF" w:rsidRDefault="006E0790" w:rsidP="006E0790">
      <w:pPr>
        <w:pStyle w:val="ConsNonformat"/>
        <w:widowControl/>
        <w:numPr>
          <w:ilvl w:val="0"/>
          <w:numId w:val="3"/>
        </w:numPr>
        <w:tabs>
          <w:tab w:val="left" w:pos="6087"/>
        </w:tabs>
        <w:adjustRightInd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/>
        </w:rPr>
      </w:pPr>
      <w:r w:rsidRPr="00FF75EF">
        <w:rPr>
          <w:rFonts w:ascii="Times New Roman" w:hAnsi="Times New Roman" w:cs="Times New Roman"/>
          <w:sz w:val="24"/>
          <w:szCs w:val="24"/>
        </w:rPr>
        <w:t>Тел</w:t>
      </w:r>
      <w:r w:rsidRPr="00FF75EF">
        <w:rPr>
          <w:rFonts w:ascii="Times New Roman" w:hAnsi="Times New Roman" w:cs="Times New Roman"/>
          <w:sz w:val="24"/>
          <w:szCs w:val="24"/>
          <w:lang w:val="en-US"/>
        </w:rPr>
        <w:t>: (347) 228-36-51, 228-36-72,</w:t>
      </w:r>
      <w:r w:rsidRPr="00FF75EF">
        <w:rPr>
          <w:rFonts w:ascii="Times New Roman" w:hAnsi="Times New Roman" w:cs="Times New Roman"/>
          <w:lang w:val="en-US"/>
        </w:rPr>
        <w:t xml:space="preserve">  </w:t>
      </w:r>
      <w:hyperlink r:id="rId9" w:history="1">
        <w:r w:rsidRPr="00FF75E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http://www.urec.ru</w:t>
        </w:r>
      </w:hyperlink>
      <w:r w:rsidRPr="00FF75EF">
        <w:rPr>
          <w:rFonts w:ascii="Times New Roman" w:hAnsi="Times New Roman" w:cs="Times New Roman"/>
          <w:sz w:val="24"/>
          <w:szCs w:val="24"/>
          <w:lang w:val="en-US"/>
        </w:rPr>
        <w:t xml:space="preserve">  E-mail: </w:t>
      </w:r>
      <w:hyperlink r:id="rId10" w:history="1">
        <w:r w:rsidRPr="00FF75EF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info@urec.ru</w:t>
        </w:r>
      </w:hyperlink>
      <w:r w:rsidRPr="00FF75EF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6E0790" w:rsidRPr="00FF75EF" w:rsidRDefault="006E0790" w:rsidP="006E0790">
      <w:pPr>
        <w:pStyle w:val="aa"/>
        <w:numPr>
          <w:ilvl w:val="0"/>
          <w:numId w:val="3"/>
        </w:numPr>
        <w:spacing w:line="216" w:lineRule="auto"/>
        <w:ind w:left="0" w:firstLine="567"/>
        <w:jc w:val="both"/>
        <w:rPr>
          <w:lang w:val="en-US"/>
        </w:rPr>
      </w:pPr>
    </w:p>
    <w:p w:rsidR="006E0790" w:rsidRDefault="006E0790" w:rsidP="006E0790">
      <w:pPr>
        <w:pStyle w:val="ConsNonformat"/>
        <w:widowControl/>
        <w:numPr>
          <w:ilvl w:val="0"/>
          <w:numId w:val="3"/>
        </w:numPr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  __________________________</w:t>
      </w:r>
    </w:p>
    <w:p w:rsidR="006E0790" w:rsidRDefault="006E0790" w:rsidP="006E0790">
      <w:pPr>
        <w:pStyle w:val="ConsNonformat"/>
        <w:widowControl/>
        <w:numPr>
          <w:ilvl w:val="0"/>
          <w:numId w:val="3"/>
        </w:numPr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(Подпись)                                   (Расшифровка подписи)</w:t>
      </w:r>
    </w:p>
    <w:p w:rsidR="006E0790" w:rsidRPr="00D0588B" w:rsidRDefault="006E0790" w:rsidP="006E0790">
      <w:pPr>
        <w:pStyle w:val="ConsNonformat"/>
        <w:widowControl/>
        <w:numPr>
          <w:ilvl w:val="0"/>
          <w:numId w:val="3"/>
        </w:numPr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</w:p>
    <w:p w:rsidR="006E0790" w:rsidRPr="006C57CE" w:rsidRDefault="006E0790" w:rsidP="006E0790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6C57CE">
        <w:rPr>
          <w:rFonts w:ascii="Times New Roman" w:hAnsi="Times New Roman" w:cs="Times New Roman"/>
          <w:b/>
          <w:sz w:val="24"/>
          <w:szCs w:val="24"/>
        </w:rPr>
        <w:t xml:space="preserve">Заказчик:  </w:t>
      </w: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Паспорт: </w:t>
      </w: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 № ____________________, выдан (когда и кем)_______________________ </w:t>
      </w: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E0790" w:rsidRPr="00B37D38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37D38"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 w:rsidRPr="00B37D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37D38">
        <w:rPr>
          <w:rFonts w:ascii="Times New Roman" w:hAnsi="Times New Roman" w:cs="Times New Roman"/>
          <w:sz w:val="24"/>
          <w:szCs w:val="24"/>
        </w:rPr>
        <w:t>________________</w:t>
      </w: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D36E2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58679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Телефоны (мобильный, домашний, рабочий): __________________________________________ </w:t>
      </w: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b/>
          <w:sz w:val="24"/>
          <w:szCs w:val="24"/>
        </w:rPr>
      </w:pPr>
      <w:r w:rsidRPr="006C57CE">
        <w:rPr>
          <w:rFonts w:ascii="Times New Roman" w:hAnsi="Times New Roman" w:cs="Times New Roman"/>
          <w:b/>
          <w:sz w:val="24"/>
          <w:szCs w:val="24"/>
        </w:rPr>
        <w:t>Школьник:</w:t>
      </w:r>
    </w:p>
    <w:p w:rsidR="006E0790" w:rsidRPr="006C57CE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b/>
          <w:sz w:val="24"/>
          <w:szCs w:val="24"/>
        </w:rPr>
      </w:pP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(свидетельство о рождении): </w:t>
      </w: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серия ____________ № ____________________, выдан (когда и кем)_______________________ </w:t>
      </w: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6E0790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E0790" w:rsidRPr="00B37D38" w:rsidRDefault="006E0790" w:rsidP="006E079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B37D38">
        <w:rPr>
          <w:rFonts w:ascii="Times New Roman" w:hAnsi="Times New Roman" w:cs="Times New Roman"/>
          <w:sz w:val="24"/>
          <w:szCs w:val="24"/>
        </w:rPr>
        <w:t>Адрес места жительства:</w:t>
      </w:r>
      <w:r>
        <w:rPr>
          <w:rFonts w:ascii="Times New Roman" w:hAnsi="Times New Roman" w:cs="Times New Roman"/>
        </w:rPr>
        <w:t xml:space="preserve"> </w:t>
      </w:r>
      <w:r w:rsidRPr="00B37D3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B37D38">
        <w:rPr>
          <w:rFonts w:ascii="Times New Roman" w:hAnsi="Times New Roman" w:cs="Times New Roman"/>
          <w:sz w:val="24"/>
          <w:szCs w:val="24"/>
        </w:rPr>
        <w:t>________________</w:t>
      </w: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 (число, месяц, год)</w:t>
      </w: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(мобильный): ____________________________________________________________________</w:t>
      </w: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6E0790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2"/>
          <w:szCs w:val="22"/>
        </w:rPr>
      </w:pPr>
      <w:r w:rsidRPr="0058679D">
        <w:rPr>
          <w:rFonts w:ascii="Times New Roman" w:hAnsi="Times New Roman" w:cs="Times New Roman"/>
          <w:sz w:val="22"/>
          <w:szCs w:val="22"/>
        </w:rPr>
        <w:t>____________________________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6E0790" w:rsidRPr="00A012AA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 w:rsidRPr="00A012AA">
        <w:rPr>
          <w:rFonts w:ascii="Times New Roman" w:hAnsi="Times New Roman" w:cs="Times New Roman"/>
          <w:b/>
          <w:sz w:val="22"/>
          <w:szCs w:val="22"/>
        </w:rPr>
        <w:t xml:space="preserve">  (Подпись Заказчика)</w:t>
      </w:r>
      <w:r>
        <w:rPr>
          <w:rFonts w:ascii="Times New Roman" w:hAnsi="Times New Roman" w:cs="Times New Roman"/>
          <w:b/>
          <w:sz w:val="22"/>
          <w:szCs w:val="22"/>
        </w:rPr>
        <w:t xml:space="preserve">             </w:t>
      </w:r>
      <w:r w:rsidRPr="00A012A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012AA">
        <w:rPr>
          <w:rFonts w:ascii="Times New Roman" w:hAnsi="Times New Roman" w:cs="Times New Roman"/>
          <w:b/>
          <w:sz w:val="22"/>
          <w:szCs w:val="22"/>
        </w:rPr>
        <w:t>(Расшифровка подписи)</w:t>
      </w:r>
    </w:p>
    <w:p w:rsidR="006E0790" w:rsidRPr="0058679D" w:rsidRDefault="006E0790" w:rsidP="006E0790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</w:p>
    <w:p w:rsidR="006E0790" w:rsidRPr="00ED50E3" w:rsidRDefault="006E0790" w:rsidP="006E0790">
      <w:pPr>
        <w:pStyle w:val="ConsNonformat"/>
        <w:numPr>
          <w:ilvl w:val="0"/>
          <w:numId w:val="3"/>
        </w:numPr>
        <w:ind w:left="0" w:firstLine="0"/>
        <w:rPr>
          <w:rFonts w:ascii="Times New Roman" w:hAnsi="Times New Roman" w:cs="Times New Roman"/>
          <w:sz w:val="22"/>
          <w:szCs w:val="22"/>
        </w:rPr>
      </w:pPr>
      <w:r w:rsidRPr="00ED50E3">
        <w:rPr>
          <w:rFonts w:ascii="Times New Roman" w:hAnsi="Times New Roman" w:cs="Times New Roman"/>
          <w:sz w:val="22"/>
          <w:szCs w:val="22"/>
        </w:rPr>
        <w:t>С Уставом ЧОУ «Уральский РЭК», лицензией на осуществление образовательной деятельности, Правилами внутреннего распорядка обучающихся ЧОУ «Уральский РЭК» ознакомлены:</w:t>
      </w:r>
    </w:p>
    <w:p w:rsidR="006E0790" w:rsidRPr="00ED50E3" w:rsidRDefault="006E0790" w:rsidP="006E0790">
      <w:pPr>
        <w:pStyle w:val="ConsNonforma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</w:p>
    <w:p w:rsidR="006E0790" w:rsidRPr="00A012AA" w:rsidRDefault="006E0790" w:rsidP="006E0790">
      <w:pPr>
        <w:pStyle w:val="ConsNonformat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A012AA">
        <w:rPr>
          <w:rFonts w:ascii="Times New Roman" w:hAnsi="Times New Roman" w:cs="Times New Roman"/>
          <w:b/>
          <w:sz w:val="22"/>
          <w:szCs w:val="22"/>
        </w:rPr>
        <w:t>Заказчик     ___________________ _________________________</w:t>
      </w:r>
    </w:p>
    <w:p w:rsidR="006E0790" w:rsidRPr="00A012AA" w:rsidRDefault="006E0790" w:rsidP="006E0790">
      <w:pPr>
        <w:pStyle w:val="ConsNonformat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A012AA">
        <w:rPr>
          <w:rFonts w:ascii="Times New Roman" w:hAnsi="Times New Roman" w:cs="Times New Roman"/>
          <w:b/>
          <w:sz w:val="22"/>
          <w:szCs w:val="22"/>
        </w:rPr>
        <w:t xml:space="preserve">                            (подпись )                 (расшифровка подписи )                  </w:t>
      </w:r>
    </w:p>
    <w:p w:rsidR="006E0790" w:rsidRPr="00A012AA" w:rsidRDefault="006E0790" w:rsidP="006E0790">
      <w:pPr>
        <w:pStyle w:val="ConsNonformat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</w:p>
    <w:p w:rsidR="006E0790" w:rsidRPr="00A012AA" w:rsidRDefault="006E0790" w:rsidP="006E0790">
      <w:pPr>
        <w:pStyle w:val="ConsNonformat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A012AA">
        <w:rPr>
          <w:rFonts w:ascii="Times New Roman" w:hAnsi="Times New Roman" w:cs="Times New Roman"/>
          <w:b/>
          <w:sz w:val="22"/>
          <w:szCs w:val="22"/>
        </w:rPr>
        <w:t>Школьник  ___________________ _________________________</w:t>
      </w:r>
    </w:p>
    <w:p w:rsidR="006E0790" w:rsidRPr="00A012AA" w:rsidRDefault="006E0790" w:rsidP="006E0790">
      <w:pPr>
        <w:pStyle w:val="ConsNonformat"/>
        <w:numPr>
          <w:ilvl w:val="0"/>
          <w:numId w:val="3"/>
        </w:numPr>
        <w:rPr>
          <w:rFonts w:ascii="Times New Roman" w:hAnsi="Times New Roman" w:cs="Times New Roman"/>
          <w:b/>
          <w:sz w:val="22"/>
          <w:szCs w:val="22"/>
        </w:rPr>
      </w:pPr>
      <w:r w:rsidRPr="00A012AA">
        <w:rPr>
          <w:rFonts w:ascii="Times New Roman" w:hAnsi="Times New Roman" w:cs="Times New Roman"/>
          <w:b/>
          <w:sz w:val="22"/>
          <w:szCs w:val="22"/>
        </w:rPr>
        <w:t xml:space="preserve">                             (подпись )                 (расшифровка подписи )                  </w:t>
      </w:r>
      <w:r w:rsidRPr="00A012AA">
        <w:rPr>
          <w:rFonts w:ascii="Times New Roman" w:hAnsi="Times New Roman" w:cs="Times New Roman"/>
          <w:b/>
          <w:sz w:val="22"/>
          <w:szCs w:val="22"/>
        </w:rPr>
        <w:tab/>
        <w:t xml:space="preserve">       </w:t>
      </w:r>
    </w:p>
    <w:p w:rsidR="006E0790" w:rsidRPr="00645CF6" w:rsidRDefault="006E0790" w:rsidP="006E0790">
      <w:pPr>
        <w:pStyle w:val="ConsNonformat"/>
        <w:widowControl/>
        <w:numPr>
          <w:ilvl w:val="0"/>
          <w:numId w:val="3"/>
        </w:numPr>
        <w:spacing w:line="216" w:lineRule="auto"/>
        <w:jc w:val="right"/>
      </w:pPr>
      <w:r w:rsidRPr="00755E67">
        <w:rPr>
          <w:rFonts w:ascii="Times New Roman" w:hAnsi="Times New Roman" w:cs="Times New Roman"/>
        </w:rPr>
        <w:t xml:space="preserve">     </w:t>
      </w:r>
    </w:p>
    <w:p w:rsidR="006E0790" w:rsidRPr="00C12C3C" w:rsidRDefault="006E0790" w:rsidP="006E0790">
      <w:pPr>
        <w:tabs>
          <w:tab w:val="left" w:pos="3392"/>
        </w:tabs>
        <w:spacing w:after="0" w:line="216" w:lineRule="auto"/>
        <w:ind w:left="1416" w:firstLine="708"/>
        <w:rPr>
          <w:rFonts w:ascii="Times New Roman" w:hAnsi="Times New Roman" w:cs="Times New Roman"/>
          <w:b/>
          <w:bCs/>
        </w:rPr>
      </w:pPr>
      <w:r w:rsidRPr="00C12C3C">
        <w:rPr>
          <w:rFonts w:ascii="Times New Roman" w:hAnsi="Times New Roman" w:cs="Times New Roman"/>
          <w:b/>
          <w:bCs/>
        </w:rPr>
        <w:t>1. Инструкция по общим мерам безопасности</w:t>
      </w:r>
    </w:p>
    <w:p w:rsidR="006E0790" w:rsidRPr="00C12C3C" w:rsidRDefault="006E0790" w:rsidP="006E0790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Не разрешается трогать любые электропровода, кабели, набрасывать на них какие-либо предметы.</w:t>
      </w:r>
    </w:p>
    <w:p w:rsidR="006E0790" w:rsidRPr="00C12C3C" w:rsidRDefault="006E0790" w:rsidP="006E0790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Не разрешается ремонтировать и разбирать выключатели, розетки, электронагревательные приборы, теле- и радиоаппаратуру.</w:t>
      </w:r>
    </w:p>
    <w:p w:rsidR="006E0790" w:rsidRPr="00C12C3C" w:rsidRDefault="006E0790" w:rsidP="006E0790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Не допускается использование электронагревательных приборов.</w:t>
      </w:r>
    </w:p>
    <w:p w:rsidR="006E0790" w:rsidRPr="00C12C3C" w:rsidRDefault="006E0790" w:rsidP="006E0790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Не разрешается стоять и сидеть на перилах и ограждениях.</w:t>
      </w:r>
    </w:p>
    <w:p w:rsidR="006E0790" w:rsidRPr="00C12C3C" w:rsidRDefault="006E0790" w:rsidP="006E0790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Запрещается иметь спички и зажигалки и пользоваться ими.</w:t>
      </w:r>
    </w:p>
    <w:p w:rsidR="006E0790" w:rsidRPr="00C12C3C" w:rsidRDefault="006E0790" w:rsidP="006E0790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Не разрешается в здании общежития открывать большие окна, переходить в другие номера через балконы и пожарные лестницы.</w:t>
      </w:r>
    </w:p>
    <w:p w:rsidR="006E0790" w:rsidRPr="00C12C3C" w:rsidRDefault="006E0790" w:rsidP="006E0790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 xml:space="preserve">При выходах на природу запрещается самовольное купание в реках и водоемах.  </w:t>
      </w:r>
    </w:p>
    <w:p w:rsidR="006E0790" w:rsidRPr="00C12C3C" w:rsidRDefault="006E0790" w:rsidP="006E0790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Требуется при уходе из комнаты выключать свет, закрывать все водопроводные краны.</w:t>
      </w:r>
    </w:p>
    <w:p w:rsidR="006E0790" w:rsidRPr="00C12C3C" w:rsidRDefault="006E0790" w:rsidP="006E0790">
      <w:pPr>
        <w:numPr>
          <w:ilvl w:val="0"/>
          <w:numId w:val="36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Требуется быть особо осторожным в скользких помещениях бассейна.</w:t>
      </w:r>
    </w:p>
    <w:p w:rsidR="006E0790" w:rsidRPr="00C12C3C" w:rsidRDefault="006E0790" w:rsidP="006E0790">
      <w:pPr>
        <w:spacing w:after="0" w:line="192" w:lineRule="auto"/>
        <w:jc w:val="right"/>
      </w:pPr>
    </w:p>
    <w:p w:rsidR="006E0790" w:rsidRPr="00C12C3C" w:rsidRDefault="006E0790" w:rsidP="006E0790">
      <w:pPr>
        <w:numPr>
          <w:ilvl w:val="0"/>
          <w:numId w:val="2"/>
        </w:num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C12C3C">
        <w:rPr>
          <w:rFonts w:ascii="Times New Roman" w:eastAsia="Times New Roman" w:hAnsi="Times New Roman" w:cs="Times New Roman"/>
          <w:b/>
          <w:lang w:eastAsia="ru-RU"/>
        </w:rPr>
        <w:t xml:space="preserve">Общие правила внутреннего распорядка Лагеря </w:t>
      </w:r>
    </w:p>
    <w:p w:rsidR="006E0790" w:rsidRPr="00C12C3C" w:rsidRDefault="006E0790" w:rsidP="006E0790">
      <w:pPr>
        <w:spacing w:after="0" w:line="192" w:lineRule="auto"/>
        <w:rPr>
          <w:rFonts w:ascii="Times New Roman" w:hAnsi="Times New Roman" w:cs="Times New Roman"/>
        </w:rPr>
      </w:pPr>
      <w:r w:rsidRPr="00C12C3C">
        <w:t> </w:t>
      </w:r>
      <w:r w:rsidRPr="00C12C3C">
        <w:tab/>
      </w:r>
      <w:r w:rsidRPr="00C12C3C">
        <w:rPr>
          <w:rFonts w:ascii="Times New Roman" w:hAnsi="Times New Roman" w:cs="Times New Roman"/>
          <w:bCs/>
        </w:rPr>
        <w:t xml:space="preserve">Участник лагеря </w:t>
      </w:r>
      <w:r w:rsidRPr="00C12C3C">
        <w:rPr>
          <w:rFonts w:ascii="Times New Roman" w:hAnsi="Times New Roman" w:cs="Times New Roman"/>
          <w:b/>
          <w:bCs/>
        </w:rPr>
        <w:t>обязан</w:t>
      </w:r>
      <w:r w:rsidRPr="00C12C3C">
        <w:rPr>
          <w:rFonts w:ascii="Times New Roman" w:hAnsi="Times New Roman" w:cs="Times New Roman"/>
          <w:bCs/>
        </w:rPr>
        <w:t>:</w:t>
      </w:r>
    </w:p>
    <w:p w:rsidR="006E0790" w:rsidRPr="00C12C3C" w:rsidRDefault="006E0790" w:rsidP="006E0790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Соблюдать инструкцию по общим мерам безопасности в лагере.</w:t>
      </w:r>
    </w:p>
    <w:p w:rsidR="006E0790" w:rsidRPr="00C12C3C" w:rsidRDefault="006E0790" w:rsidP="006E0790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Выполнять ежедневное расписание работы и режим лагеря, посещать все занятия и мероприятия. Освобождение от занятий – по справке медработника лагеря.</w:t>
      </w:r>
    </w:p>
    <w:p w:rsidR="006E0790" w:rsidRPr="00C12C3C" w:rsidRDefault="006E0790" w:rsidP="006E0790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Соблюдать правила личной гигиены (рекомендуется принимать душ каждый вечер).</w:t>
      </w:r>
    </w:p>
    <w:p w:rsidR="006E0790" w:rsidRPr="00C12C3C" w:rsidRDefault="006E0790" w:rsidP="006E0790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При уходе из номера оставлять ключи на вахте.</w:t>
      </w:r>
    </w:p>
    <w:p w:rsidR="006E0790" w:rsidRPr="00C12C3C" w:rsidRDefault="006E0790" w:rsidP="006E0790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 xml:space="preserve">После отбоя находиться в своем номере. </w:t>
      </w:r>
    </w:p>
    <w:p w:rsidR="006E0790" w:rsidRPr="00C12C3C" w:rsidRDefault="006E0790" w:rsidP="006E0790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 xml:space="preserve">Заправлять за собой постель, надевать в комнате вторую обувь (тапочки). </w:t>
      </w:r>
    </w:p>
    <w:p w:rsidR="006E0790" w:rsidRPr="00C12C3C" w:rsidRDefault="006E0790" w:rsidP="006E0790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 xml:space="preserve">При возникновении вопросов, которые участник лагеря не может разрешить сам, обратиться к  вожатому или директору лагеря. </w:t>
      </w:r>
    </w:p>
    <w:p w:rsidR="006E0790" w:rsidRPr="00C12C3C" w:rsidRDefault="006E0790" w:rsidP="006E0790">
      <w:pPr>
        <w:numPr>
          <w:ilvl w:val="0"/>
          <w:numId w:val="31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При плохом самочувствии обратиться к медработнику лагеря непосредственно или через вожатого.</w:t>
      </w:r>
    </w:p>
    <w:p w:rsidR="006E0790" w:rsidRPr="00C12C3C" w:rsidRDefault="006E0790" w:rsidP="006E0790">
      <w:pPr>
        <w:spacing w:after="0" w:line="192" w:lineRule="auto"/>
        <w:ind w:left="720"/>
        <w:jc w:val="both"/>
        <w:rPr>
          <w:rFonts w:ascii="Times New Roman" w:hAnsi="Times New Roman" w:cs="Times New Roman"/>
        </w:rPr>
      </w:pPr>
    </w:p>
    <w:p w:rsidR="006E0790" w:rsidRPr="00C12C3C" w:rsidRDefault="006E0790" w:rsidP="006E0790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 xml:space="preserve">Участнику лагеря </w:t>
      </w:r>
      <w:r w:rsidRPr="00C12C3C">
        <w:rPr>
          <w:rFonts w:ascii="Times New Roman" w:hAnsi="Times New Roman" w:cs="Times New Roman"/>
          <w:b/>
        </w:rPr>
        <w:t>запрещается</w:t>
      </w:r>
      <w:r w:rsidRPr="00C12C3C">
        <w:rPr>
          <w:rFonts w:ascii="Times New Roman" w:hAnsi="Times New Roman" w:cs="Times New Roman"/>
        </w:rPr>
        <w:t xml:space="preserve">: </w:t>
      </w:r>
    </w:p>
    <w:p w:rsidR="006E0790" w:rsidRPr="00C12C3C" w:rsidRDefault="006E0790" w:rsidP="006E0790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Без сопровождения вожатого покидать территорию лагеря.</w:t>
      </w:r>
    </w:p>
    <w:p w:rsidR="006E0790" w:rsidRPr="00C12C3C" w:rsidRDefault="006E0790" w:rsidP="006E0790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Выбрасывать что-либо из окон зданий общежития и школы.</w:t>
      </w:r>
    </w:p>
    <w:p w:rsidR="006E0790" w:rsidRPr="00C12C3C" w:rsidRDefault="006E0790" w:rsidP="006E0790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Портить имущество Исполнителя.</w:t>
      </w:r>
    </w:p>
    <w:p w:rsidR="006E0790" w:rsidRPr="00C12C3C" w:rsidRDefault="006E0790" w:rsidP="006E0790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Использовать  имущество Исполнителя не по назначению.</w:t>
      </w:r>
    </w:p>
    <w:p w:rsidR="006E0790" w:rsidRPr="00C12C3C" w:rsidRDefault="006E0790" w:rsidP="006E0790">
      <w:pPr>
        <w:numPr>
          <w:ilvl w:val="0"/>
          <w:numId w:val="34"/>
        </w:numPr>
        <w:spacing w:after="0" w:line="192" w:lineRule="auto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 xml:space="preserve">Курить, употреблять спиртные напитки и пиво. </w:t>
      </w:r>
    </w:p>
    <w:p w:rsidR="006E0790" w:rsidRPr="00C12C3C" w:rsidRDefault="006E0790" w:rsidP="006E0790">
      <w:pPr>
        <w:spacing w:after="0" w:line="192" w:lineRule="auto"/>
        <w:ind w:left="360" w:firstLine="348"/>
        <w:jc w:val="both"/>
        <w:rPr>
          <w:rFonts w:ascii="Times New Roman" w:hAnsi="Times New Roman" w:cs="Times New Roman"/>
        </w:rPr>
      </w:pPr>
    </w:p>
    <w:p w:rsidR="006E0790" w:rsidRPr="00C12C3C" w:rsidRDefault="006E0790" w:rsidP="006E0790">
      <w:p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</w:rPr>
      </w:pPr>
      <w:r w:rsidRPr="00C12C3C">
        <w:rPr>
          <w:rFonts w:ascii="Times New Roman" w:hAnsi="Times New Roman" w:cs="Times New Roman"/>
          <w:b/>
        </w:rPr>
        <w:t>3. Памятка родителям (законным представителям)</w:t>
      </w:r>
    </w:p>
    <w:p w:rsidR="006E0790" w:rsidRPr="00C12C3C" w:rsidRDefault="006E0790" w:rsidP="006E0790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C3C">
        <w:rPr>
          <w:rFonts w:ascii="Times New Roman" w:eastAsia="Times New Roman" w:hAnsi="Times New Roman" w:cs="Times New Roman"/>
          <w:lang w:eastAsia="ru-RU"/>
        </w:rPr>
        <w:t>Обеспечьте ребенка необходимыми гигиеническими средствами, одеждой и обувью по сезону; учебными принадлежностями.</w:t>
      </w:r>
    </w:p>
    <w:p w:rsidR="006E0790" w:rsidRPr="00C12C3C" w:rsidRDefault="006E0790" w:rsidP="006E0790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MS Mincho" w:hAnsi="Times New Roman" w:cs="Times New Roman"/>
          <w:lang w:eastAsia="ru-RU"/>
        </w:rPr>
      </w:pPr>
      <w:r w:rsidRPr="00C12C3C">
        <w:rPr>
          <w:rFonts w:ascii="Times New Roman" w:eastAsia="MS Mincho" w:hAnsi="Times New Roman" w:cs="Times New Roman"/>
          <w:lang w:eastAsia="ru-RU"/>
        </w:rPr>
        <w:t xml:space="preserve">Обучите ребенка навыкам самообслуживания (заправлять постель, принимать душ, соблюдать правила  поведения за столом, правила пользования  туалетными принадлежностями и т.д.). Обучить  ребенка основным санитарно-гигиеническим  правилам. </w:t>
      </w:r>
    </w:p>
    <w:p w:rsidR="006E0790" w:rsidRPr="00C12C3C" w:rsidRDefault="006E0790" w:rsidP="006E0790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C3C">
        <w:rPr>
          <w:rFonts w:ascii="Times New Roman" w:eastAsia="Times New Roman" w:hAnsi="Times New Roman" w:cs="Times New Roman"/>
          <w:lang w:eastAsia="ru-RU"/>
        </w:rPr>
        <w:t>Проведите с ребенком беседу о правилах поведения в лагере, культуре поведения,  о соблюдении требований правил безопасности в лагере.</w:t>
      </w:r>
    </w:p>
    <w:p w:rsidR="006E0790" w:rsidRPr="00C12C3C" w:rsidRDefault="006E0790" w:rsidP="006E0790">
      <w:pPr>
        <w:numPr>
          <w:ilvl w:val="0"/>
          <w:numId w:val="43"/>
        </w:num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12C3C">
        <w:rPr>
          <w:rFonts w:ascii="Times New Roman" w:eastAsia="Times New Roman" w:hAnsi="Times New Roman" w:cs="Times New Roman"/>
          <w:lang w:eastAsia="ru-RU"/>
        </w:rPr>
        <w:t xml:space="preserve">Соблюдайте правила посещения детей:  </w:t>
      </w:r>
    </w:p>
    <w:p w:rsidR="006E0790" w:rsidRPr="00C12C3C" w:rsidRDefault="006E0790" w:rsidP="006E0790">
      <w:pPr>
        <w:tabs>
          <w:tab w:val="right" w:leader="underscore" w:pos="6405"/>
        </w:tabs>
        <w:autoSpaceDE w:val="0"/>
        <w:autoSpaceDN w:val="0"/>
        <w:adjustRightInd w:val="0"/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 xml:space="preserve">- посещайте  ребенка  по согласованию с администрацией лагеря в строго отведенном месте; </w:t>
      </w:r>
    </w:p>
    <w:p w:rsidR="006E0790" w:rsidRPr="00C12C3C" w:rsidRDefault="006E0790" w:rsidP="006E0790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- запрещается вход родителей в комнаты спального корпуса, столовую и другие объекты жизнедеятельности  лагеря;</w:t>
      </w:r>
    </w:p>
    <w:p w:rsidR="006E0790" w:rsidRPr="00C12C3C" w:rsidRDefault="006E0790" w:rsidP="006E0790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C12C3C">
        <w:t xml:space="preserve">- </w:t>
      </w:r>
      <w:r w:rsidRPr="00C12C3C">
        <w:rPr>
          <w:rFonts w:ascii="Times New Roman" w:hAnsi="Times New Roman" w:cs="Times New Roman"/>
        </w:rPr>
        <w:t>не передавайте детям продукты питания; при обнаружении продуктов, переданных ребенку, они изымаются  и уничтожаются;</w:t>
      </w:r>
    </w:p>
    <w:p w:rsidR="006E0790" w:rsidRPr="00C12C3C" w:rsidRDefault="006E0790" w:rsidP="006E0790">
      <w:pPr>
        <w:spacing w:after="0" w:line="192" w:lineRule="auto"/>
        <w:ind w:left="567"/>
        <w:jc w:val="both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>- выход  с ребенком  за  территорию лагеря разрешается только по письменному заявлению  родителей (законных представителей) на имя  директора  лагеря с указанием  времени отсутствия  ребенка в лагере.</w:t>
      </w:r>
    </w:p>
    <w:p w:rsidR="006E0790" w:rsidRPr="00C12C3C" w:rsidRDefault="006E0790" w:rsidP="006E0790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3C">
        <w:rPr>
          <w:rFonts w:ascii="Times New Roman" w:eastAsia="Times New Roman" w:hAnsi="Times New Roman" w:cs="Times New Roman"/>
          <w:lang w:eastAsia="ru-RU"/>
        </w:rPr>
        <w:t xml:space="preserve">Не осуществляйте вмешательство в ход учебно-воспитательного процесса, в частности, не следует обращаться к администрации лагеря с просьбой о переводе ребенка из одной учебной группы в другую. </w:t>
      </w:r>
    </w:p>
    <w:p w:rsidR="006E0790" w:rsidRPr="00C12C3C" w:rsidRDefault="006E0790" w:rsidP="006E0790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3C">
        <w:rPr>
          <w:rFonts w:ascii="Times New Roman" w:eastAsia="Times New Roman" w:hAnsi="Times New Roman" w:cs="Times New Roman"/>
          <w:b/>
          <w:lang w:eastAsia="ru-RU"/>
        </w:rPr>
        <w:t xml:space="preserve">При отъезде ребенка из Лагеря, ребенок передается родителю (законному представителю) при наличии у него удостоверения личности. </w:t>
      </w:r>
    </w:p>
    <w:p w:rsidR="006E0790" w:rsidRPr="00C12C3C" w:rsidRDefault="006E0790" w:rsidP="006E0790">
      <w:pPr>
        <w:spacing w:after="0" w:line="192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3C">
        <w:rPr>
          <w:rFonts w:ascii="Times New Roman" w:eastAsia="Times New Roman" w:hAnsi="Times New Roman" w:cs="Times New Roman"/>
          <w:b/>
          <w:lang w:eastAsia="ru-RU"/>
        </w:rPr>
        <w:t xml:space="preserve">Родитель (законный представитель) имеет право поручить другому лицу забрать своего ребенка из лагеря при наличии у этого лица удостоверения личности и письменно оформленной доверенности от родителя. </w:t>
      </w:r>
    </w:p>
    <w:p w:rsidR="006E0790" w:rsidRPr="00C12C3C" w:rsidRDefault="006E0790" w:rsidP="006E0790">
      <w:pPr>
        <w:numPr>
          <w:ilvl w:val="0"/>
          <w:numId w:val="43"/>
        </w:num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12C3C">
        <w:rPr>
          <w:rFonts w:ascii="Times New Roman" w:eastAsia="Times New Roman" w:hAnsi="Times New Roman" w:cs="Times New Roman"/>
          <w:b/>
          <w:lang w:eastAsia="ru-RU"/>
        </w:rPr>
        <w:t xml:space="preserve"> При отъезде ребенка из лагеря самостоятельно (поездом, автобусом, на такси) родитель  (законный представитель) обязан:</w:t>
      </w:r>
    </w:p>
    <w:p w:rsidR="006E0790" w:rsidRPr="00C12C3C" w:rsidRDefault="006E0790" w:rsidP="006E0790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12C3C">
        <w:rPr>
          <w:rFonts w:ascii="Times New Roman" w:eastAsia="Times New Roman" w:hAnsi="Times New Roman" w:cs="Times New Roman"/>
          <w:b/>
          <w:lang w:eastAsia="ru-RU"/>
        </w:rPr>
        <w:t xml:space="preserve">- письменно уведомить об этом администрацию лагеря в день заезда или уведомление передать   </w:t>
      </w:r>
    </w:p>
    <w:p w:rsidR="006E0790" w:rsidRPr="00C12C3C" w:rsidRDefault="006E0790" w:rsidP="006E0790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12C3C">
        <w:rPr>
          <w:rFonts w:ascii="Times New Roman" w:eastAsia="Times New Roman" w:hAnsi="Times New Roman" w:cs="Times New Roman"/>
          <w:b/>
          <w:lang w:eastAsia="ru-RU"/>
        </w:rPr>
        <w:t xml:space="preserve">  с ребенком в лагерь;</w:t>
      </w:r>
    </w:p>
    <w:p w:rsidR="006E0790" w:rsidRPr="00C12C3C" w:rsidRDefault="006E0790" w:rsidP="006E0790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12C3C">
        <w:rPr>
          <w:rFonts w:ascii="Times New Roman" w:eastAsia="Times New Roman" w:hAnsi="Times New Roman" w:cs="Times New Roman"/>
          <w:b/>
          <w:lang w:eastAsia="ru-RU"/>
        </w:rPr>
        <w:t>- обеспечить наличие обратного билета.</w:t>
      </w:r>
    </w:p>
    <w:p w:rsidR="006E0790" w:rsidRPr="00C12C3C" w:rsidRDefault="006E0790" w:rsidP="006E0790">
      <w:pPr>
        <w:spacing w:after="0" w:line="192" w:lineRule="auto"/>
        <w:ind w:left="567"/>
        <w:contextualSpacing/>
        <w:rPr>
          <w:rFonts w:ascii="Times New Roman" w:eastAsia="Times New Roman" w:hAnsi="Times New Roman" w:cs="Times New Roman"/>
          <w:b/>
          <w:lang w:eastAsia="ru-RU"/>
        </w:rPr>
      </w:pPr>
    </w:p>
    <w:p w:rsidR="006E0790" w:rsidRPr="00C376A6" w:rsidRDefault="006E0790" w:rsidP="006E0790">
      <w:pPr>
        <w:spacing w:after="0" w:line="204" w:lineRule="auto"/>
        <w:ind w:left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C376A6">
        <w:rPr>
          <w:rFonts w:ascii="Times New Roman" w:eastAsia="Times New Roman" w:hAnsi="Times New Roman" w:cs="Times New Roman"/>
          <w:lang w:eastAsia="ru-RU"/>
        </w:rPr>
        <w:t xml:space="preserve">С  </w:t>
      </w:r>
      <w:r w:rsidRPr="00C376A6">
        <w:rPr>
          <w:rFonts w:ascii="Times New Roman" w:eastAsia="Times New Roman" w:hAnsi="Times New Roman" w:cs="Times New Roman"/>
          <w:bCs/>
          <w:lang w:eastAsia="ru-RU"/>
        </w:rPr>
        <w:t>Инструкцией по общим мерам безопасности</w:t>
      </w:r>
      <w:r w:rsidRPr="00C376A6">
        <w:rPr>
          <w:rFonts w:ascii="Times New Roman" w:eastAsia="Times New Roman" w:hAnsi="Times New Roman" w:cs="Times New Roman"/>
          <w:lang w:eastAsia="ru-RU"/>
        </w:rPr>
        <w:t xml:space="preserve"> и  Общими правилами внутреннего распорядка сборов ознакомлены:</w:t>
      </w:r>
    </w:p>
    <w:p w:rsidR="006E0790" w:rsidRPr="00C376A6" w:rsidRDefault="006E0790" w:rsidP="006E0790">
      <w:pPr>
        <w:spacing w:after="0" w:line="204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0790" w:rsidRPr="00C376A6" w:rsidRDefault="006E0790" w:rsidP="006E0790">
      <w:pPr>
        <w:spacing w:after="0" w:line="204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76A6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Заказчик:                                        Школьник:</w:t>
      </w:r>
    </w:p>
    <w:p w:rsidR="006E0790" w:rsidRPr="00C376A6" w:rsidRDefault="006E0790" w:rsidP="006E0790">
      <w:pPr>
        <w:spacing w:after="0" w:line="204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6E0790" w:rsidRPr="00C376A6" w:rsidRDefault="006E0790" w:rsidP="006E0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376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_______________________           _______________________</w:t>
      </w:r>
    </w:p>
    <w:p w:rsidR="006E0790" w:rsidRPr="00C376A6" w:rsidRDefault="006E0790" w:rsidP="006E0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6A6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C37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C376A6">
        <w:rPr>
          <w:rFonts w:ascii="Times New Roman" w:eastAsia="Times New Roman" w:hAnsi="Times New Roman" w:cs="Times New Roman"/>
          <w:lang w:eastAsia="ru-RU"/>
        </w:rPr>
        <w:t>(</w:t>
      </w:r>
      <w:r w:rsidRPr="00C37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                                             (подпись)    </w:t>
      </w:r>
    </w:p>
    <w:p w:rsidR="006E0790" w:rsidRPr="00C376A6" w:rsidRDefault="006E0790" w:rsidP="006E0790">
      <w:pPr>
        <w:spacing w:after="0" w:line="204" w:lineRule="auto"/>
        <w:ind w:left="567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376A6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6E0790" w:rsidRPr="00C376A6" w:rsidRDefault="006E0790" w:rsidP="006E0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6A6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_______________________           _______________________</w:t>
      </w:r>
      <w:r w:rsidRPr="00C37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</w:t>
      </w:r>
    </w:p>
    <w:p w:rsidR="006E0790" w:rsidRPr="00C376A6" w:rsidRDefault="006E0790" w:rsidP="006E0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7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C376A6">
        <w:rPr>
          <w:rFonts w:ascii="Times New Roman" w:eastAsia="Times New Roman" w:hAnsi="Times New Roman" w:cs="Times New Roman"/>
          <w:lang w:eastAsia="ru-RU"/>
        </w:rPr>
        <w:t>(р</w:t>
      </w:r>
      <w:r w:rsidRPr="00C37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асшифровка подписи )                    </w:t>
      </w:r>
      <w:r w:rsidRPr="00C376A6">
        <w:rPr>
          <w:rFonts w:ascii="Times New Roman" w:eastAsia="Times New Roman" w:hAnsi="Times New Roman" w:cs="Times New Roman"/>
          <w:lang w:eastAsia="ru-RU"/>
        </w:rPr>
        <w:t>(р</w:t>
      </w:r>
      <w:r w:rsidRPr="00C376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асшифровка подписи )           </w:t>
      </w:r>
    </w:p>
    <w:p w:rsidR="006E0790" w:rsidRDefault="006E0790" w:rsidP="006E0790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6E0790" w:rsidRDefault="006E0790" w:rsidP="006E0790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6E0790" w:rsidRDefault="006E0790" w:rsidP="006E0790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6E0790" w:rsidRPr="00C12C3C" w:rsidRDefault="006E0790" w:rsidP="006E0790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>
        <w:rPr>
          <w:rFonts w:ascii="Times New Roman" w:eastAsia="Calibri" w:hAnsi="Times New Roman" w:cs="Times New Roman"/>
          <w:sz w:val="21"/>
          <w:szCs w:val="21"/>
        </w:rPr>
        <w:t>Приложение №1</w:t>
      </w:r>
      <w:r w:rsidRPr="00C12C3C">
        <w:rPr>
          <w:rFonts w:ascii="Times New Roman" w:eastAsia="Calibri" w:hAnsi="Times New Roman" w:cs="Times New Roman"/>
          <w:sz w:val="21"/>
          <w:szCs w:val="21"/>
        </w:rPr>
        <w:t xml:space="preserve">   </w:t>
      </w:r>
    </w:p>
    <w:p w:rsidR="006E0790" w:rsidRPr="00C12C3C" w:rsidRDefault="006E0790" w:rsidP="006E0790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К приказу УЗ и управления</w:t>
      </w:r>
    </w:p>
    <w:p w:rsidR="006E0790" w:rsidRPr="00C12C3C" w:rsidRDefault="006E0790" w:rsidP="006E0790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Роспотребнадзора по РБ</w:t>
      </w:r>
    </w:p>
    <w:p w:rsidR="006E0790" w:rsidRPr="00C12C3C" w:rsidRDefault="006E0790" w:rsidP="006E0790">
      <w:pPr>
        <w:spacing w:after="0"/>
        <w:jc w:val="right"/>
        <w:rPr>
          <w:rFonts w:ascii="Times New Roman" w:eastAsia="Calibri" w:hAnsi="Times New Roman" w:cs="Times New Roman"/>
          <w:sz w:val="21"/>
          <w:szCs w:val="21"/>
        </w:rPr>
      </w:pPr>
    </w:p>
    <w:p w:rsidR="006E0790" w:rsidRPr="00C12C3C" w:rsidRDefault="006E0790" w:rsidP="006E0790">
      <w:pPr>
        <w:spacing w:after="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C12C3C">
        <w:rPr>
          <w:rFonts w:ascii="Times New Roman" w:eastAsia="Calibri" w:hAnsi="Times New Roman" w:cs="Times New Roman"/>
          <w:b/>
          <w:sz w:val="21"/>
          <w:szCs w:val="21"/>
        </w:rPr>
        <w:t>Анкета для родителей детей, поступающих в профильный лагерь ЧОУ «Уральский РЭК»</w:t>
      </w:r>
    </w:p>
    <w:p w:rsidR="006E0790" w:rsidRPr="00C12C3C" w:rsidRDefault="006E0790" w:rsidP="006E0790">
      <w:pPr>
        <w:spacing w:after="0"/>
        <w:jc w:val="center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(заполняется  родителями)</w:t>
      </w:r>
    </w:p>
    <w:p w:rsidR="006E0790" w:rsidRPr="00C12C3C" w:rsidRDefault="006E0790" w:rsidP="006E0790">
      <w:pPr>
        <w:spacing w:after="0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1. Фамилия, имя, ребенка __________________________________________________________________________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2. Возраст______лет, дата рождения__________№ школы_________нас.пункт______________________________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3.Есть ли противопоказания для занятия спортом?_____________________________________________________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4.Как ребенок плавает?  Не умеет/ немного держится на воде/ боится воды/ плавает/ хорошо плавает (нужное  обвести).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5. Есть ли у ребенка индивидуальная  непереносимость продуктов питания, лекарств. Если да, то какие?__________________________________________________________________________________________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6. Часто ли ребенок болеет? Если да, то чем?__________________________________________________________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С каким заболеванием  состоит на диспансерном учете_________________________________________________</w:t>
      </w:r>
    </w:p>
    <w:p w:rsidR="006E0790" w:rsidRPr="00C12C3C" w:rsidRDefault="006E0790" w:rsidP="006E0790">
      <w:pPr>
        <w:spacing w:after="0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Если заболевания, требующие постоянного приема лекарственных препаратов (эпилепсия, наследственные заболевания и прочее)? Название препаратов__________________________________________________________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Медикаменты в лагерь брать запрещено, но  если есть такая необходимость, то укажите подробно, что это за лекарство, как его принимать и не забудьте сдать при оформлении документов______________________________________________________________________________________________________________________________________________________________________________________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Наличие  энуреза  есть / нет (нужное обвести)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Какие хронические болезни есть, возможно ли обострение?_____________________________________________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Были ли травмы (переломы, ушибы, сотрясении и т.п.) за последние полгода______________________________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Подробней о проблемах:___________________________________________________________________________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6E0790" w:rsidRPr="00C12C3C" w:rsidRDefault="006E0790" w:rsidP="006E0790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7</w:t>
      </w:r>
      <w:r w:rsidRPr="00C12C3C">
        <w:rPr>
          <w:rFonts w:ascii="Times New Roman" w:eastAsia="Calibri" w:hAnsi="Times New Roman" w:cs="Times New Roman"/>
          <w:b/>
          <w:sz w:val="21"/>
          <w:szCs w:val="21"/>
        </w:rPr>
        <w:t xml:space="preserve">. </w:t>
      </w:r>
      <w:r w:rsidRPr="00C12C3C">
        <w:rPr>
          <w:rFonts w:ascii="Times New Roman" w:eastAsia="Calibri" w:hAnsi="Times New Roman" w:cs="Times New Roman"/>
          <w:sz w:val="21"/>
          <w:szCs w:val="21"/>
        </w:rPr>
        <w:t xml:space="preserve">Я,__________________________________________________________, несу ответственность за достоверность </w:t>
      </w:r>
    </w:p>
    <w:p w:rsidR="006E0790" w:rsidRPr="00C12C3C" w:rsidRDefault="006E0790" w:rsidP="006E0790">
      <w:pPr>
        <w:spacing w:after="0" w:line="312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представленных сведений о состоянии ребенка. Подпись _______________.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8. Я, согласно ст. 32 «Основ законодательства РФ об охране здоровья граждан» даю информированное согласие на оказание медицинской помощи, на консультацию и госпитализацию в территориальное ЛПУ ребенка при острых состояниях или обострений хронических заболеваний.   Подпись ______________________.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9. Дополнительные сведения о ребенке, на что следует обратить внимание, как помочь______________________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10.Экстренная связь.</w:t>
      </w:r>
      <w:r w:rsidRPr="00C12C3C">
        <w:rPr>
          <w:rFonts w:ascii="Times New Roman" w:eastAsia="Calibri" w:hAnsi="Times New Roman" w:cs="Times New Roman"/>
          <w:b/>
          <w:sz w:val="21"/>
          <w:szCs w:val="21"/>
        </w:rPr>
        <w:t xml:space="preserve"> </w:t>
      </w:r>
      <w:r w:rsidRPr="00C12C3C">
        <w:rPr>
          <w:rFonts w:ascii="Times New Roman" w:eastAsia="Calibri" w:hAnsi="Times New Roman" w:cs="Times New Roman"/>
          <w:sz w:val="21"/>
          <w:szCs w:val="21"/>
        </w:rPr>
        <w:t>В таблице  указывается домашний телефон родителей, а если будут отсутствовать дома, телефон ответственного лица (совершеннолетнее лицо, которому, в случае отсутствия родителей, доверяется решение значимых вопросов по ребенку):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Ф.И.О._________________________________________________________________________________________</w:t>
      </w: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9"/>
      </w:tblGrid>
      <w:tr w:rsidR="006E0790" w:rsidRPr="00C12C3C" w:rsidTr="0083171E">
        <w:tc>
          <w:tcPr>
            <w:tcW w:w="5069" w:type="dxa"/>
            <w:shd w:val="clear" w:color="auto" w:fill="auto"/>
          </w:tcPr>
          <w:p w:rsidR="006E0790" w:rsidRPr="00C12C3C" w:rsidRDefault="006E0790" w:rsidP="0083171E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2C3C">
              <w:rPr>
                <w:rFonts w:ascii="Times New Roman" w:eastAsia="Calibri" w:hAnsi="Times New Roman" w:cs="Times New Roman"/>
                <w:sz w:val="21"/>
                <w:szCs w:val="21"/>
              </w:rPr>
              <w:t>Контактные телефоны (домашний,</w:t>
            </w:r>
          </w:p>
          <w:p w:rsidR="006E0790" w:rsidRPr="00C12C3C" w:rsidRDefault="006E0790" w:rsidP="0083171E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2C3C">
              <w:rPr>
                <w:rFonts w:ascii="Times New Roman" w:eastAsia="Calibri" w:hAnsi="Times New Roman" w:cs="Times New Roman"/>
                <w:sz w:val="21"/>
                <w:szCs w:val="21"/>
              </w:rPr>
              <w:t>рабочий, мобильный</w:t>
            </w:r>
          </w:p>
        </w:tc>
        <w:tc>
          <w:tcPr>
            <w:tcW w:w="5069" w:type="dxa"/>
            <w:shd w:val="clear" w:color="auto" w:fill="auto"/>
          </w:tcPr>
          <w:p w:rsidR="006E0790" w:rsidRPr="00C12C3C" w:rsidRDefault="006E0790" w:rsidP="0083171E">
            <w:pPr>
              <w:spacing w:after="0"/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C12C3C">
              <w:rPr>
                <w:rFonts w:ascii="Times New Roman" w:eastAsia="Calibri" w:hAnsi="Times New Roman" w:cs="Times New Roman"/>
                <w:sz w:val="21"/>
                <w:szCs w:val="21"/>
              </w:rPr>
              <w:t>Домашний адрес (подробно)</w:t>
            </w:r>
          </w:p>
        </w:tc>
      </w:tr>
      <w:tr w:rsidR="006E0790" w:rsidRPr="00C12C3C" w:rsidTr="0083171E">
        <w:trPr>
          <w:trHeight w:val="225"/>
        </w:trPr>
        <w:tc>
          <w:tcPr>
            <w:tcW w:w="5069" w:type="dxa"/>
            <w:shd w:val="clear" w:color="auto" w:fill="auto"/>
          </w:tcPr>
          <w:p w:rsidR="006E0790" w:rsidRPr="00C12C3C" w:rsidRDefault="006E0790" w:rsidP="0083171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6E0790" w:rsidRPr="00C12C3C" w:rsidRDefault="006E0790" w:rsidP="0083171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E0790" w:rsidRPr="00C12C3C" w:rsidTr="0083171E">
        <w:trPr>
          <w:trHeight w:val="195"/>
        </w:trPr>
        <w:tc>
          <w:tcPr>
            <w:tcW w:w="5069" w:type="dxa"/>
            <w:shd w:val="clear" w:color="auto" w:fill="auto"/>
          </w:tcPr>
          <w:p w:rsidR="006E0790" w:rsidRPr="00C12C3C" w:rsidRDefault="006E0790" w:rsidP="0083171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6E0790" w:rsidRPr="00C12C3C" w:rsidRDefault="006E0790" w:rsidP="0083171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E0790" w:rsidRPr="00C12C3C" w:rsidTr="0083171E">
        <w:trPr>
          <w:trHeight w:val="195"/>
        </w:trPr>
        <w:tc>
          <w:tcPr>
            <w:tcW w:w="5069" w:type="dxa"/>
            <w:shd w:val="clear" w:color="auto" w:fill="auto"/>
          </w:tcPr>
          <w:p w:rsidR="006E0790" w:rsidRPr="00C12C3C" w:rsidRDefault="006E0790" w:rsidP="0083171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6E0790" w:rsidRPr="00C12C3C" w:rsidRDefault="006E0790" w:rsidP="0083171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6E0790" w:rsidRPr="00C12C3C" w:rsidTr="0083171E">
        <w:trPr>
          <w:trHeight w:val="195"/>
        </w:trPr>
        <w:tc>
          <w:tcPr>
            <w:tcW w:w="5069" w:type="dxa"/>
            <w:shd w:val="clear" w:color="auto" w:fill="auto"/>
          </w:tcPr>
          <w:p w:rsidR="006E0790" w:rsidRPr="00C12C3C" w:rsidRDefault="006E0790" w:rsidP="0083171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069" w:type="dxa"/>
            <w:shd w:val="clear" w:color="auto" w:fill="auto"/>
          </w:tcPr>
          <w:p w:rsidR="006E0790" w:rsidRPr="00C12C3C" w:rsidRDefault="006E0790" w:rsidP="0083171E">
            <w:pPr>
              <w:spacing w:after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6E0790" w:rsidRPr="00C12C3C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Ф.И.О. полностью, заполнившего анкету____________________________________________________________</w:t>
      </w:r>
    </w:p>
    <w:p w:rsidR="006E0790" w:rsidRDefault="006E0790" w:rsidP="006E0790">
      <w:pPr>
        <w:spacing w:after="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C12C3C">
        <w:rPr>
          <w:rFonts w:ascii="Times New Roman" w:eastAsia="Calibri" w:hAnsi="Times New Roman" w:cs="Times New Roman"/>
          <w:sz w:val="21"/>
          <w:szCs w:val="21"/>
        </w:rPr>
        <w:t>Степень родства _________________________</w:t>
      </w:r>
      <w:r w:rsidRPr="00AB4170">
        <w:rPr>
          <w:rFonts w:ascii="Times New Roman" w:eastAsia="Calibri" w:hAnsi="Times New Roman" w:cs="Times New Roman"/>
          <w:sz w:val="21"/>
          <w:szCs w:val="21"/>
        </w:rPr>
        <w:t xml:space="preserve"> </w:t>
      </w:r>
    </w:p>
    <w:p w:rsidR="006E0790" w:rsidRDefault="006E0790" w:rsidP="006E07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1"/>
          <w:szCs w:val="21"/>
        </w:rPr>
        <w:t>П</w:t>
      </w:r>
      <w:r w:rsidRPr="00C12C3C">
        <w:rPr>
          <w:rFonts w:ascii="Times New Roman" w:eastAsia="Calibri" w:hAnsi="Times New Roman" w:cs="Times New Roman"/>
          <w:sz w:val="21"/>
          <w:szCs w:val="21"/>
        </w:rPr>
        <w:t xml:space="preserve">одпись________________________________     </w:t>
      </w:r>
      <w:r>
        <w:rPr>
          <w:rFonts w:ascii="Times New Roman" w:eastAsia="Calibri" w:hAnsi="Times New Roman" w:cs="Times New Roman"/>
          <w:sz w:val="21"/>
          <w:szCs w:val="21"/>
        </w:rPr>
        <w:t>Д</w:t>
      </w:r>
      <w:r w:rsidRPr="00C12C3C">
        <w:rPr>
          <w:rFonts w:ascii="Times New Roman" w:eastAsia="Calibri" w:hAnsi="Times New Roman" w:cs="Times New Roman"/>
          <w:sz w:val="21"/>
          <w:szCs w:val="21"/>
        </w:rPr>
        <w:t>ата____</w:t>
      </w:r>
      <w:r>
        <w:rPr>
          <w:rFonts w:ascii="Times New Roman" w:eastAsia="Calibri" w:hAnsi="Times New Roman" w:cs="Times New Roman"/>
          <w:sz w:val="21"/>
          <w:szCs w:val="21"/>
        </w:rPr>
        <w:t>__</w:t>
      </w:r>
      <w:r w:rsidRPr="00C12C3C">
        <w:rPr>
          <w:rFonts w:ascii="Times New Roman" w:eastAsia="Calibri" w:hAnsi="Times New Roman" w:cs="Times New Roman"/>
          <w:sz w:val="21"/>
          <w:szCs w:val="21"/>
        </w:rPr>
        <w:t>__________________________</w:t>
      </w:r>
      <w:r w:rsidRPr="00C12C3C">
        <w:rPr>
          <w:rFonts w:ascii="Times New Roman" w:hAnsi="Times New Roman" w:cs="Times New Roman"/>
        </w:rPr>
        <w:t xml:space="preserve">  </w:t>
      </w:r>
    </w:p>
    <w:p w:rsidR="006E0790" w:rsidRDefault="006E0790" w:rsidP="00D40E97">
      <w:pPr>
        <w:spacing w:after="0"/>
        <w:rPr>
          <w:rFonts w:ascii="Times New Roman" w:hAnsi="Times New Roman" w:cs="Times New Roman"/>
        </w:rPr>
      </w:pPr>
      <w:r w:rsidRPr="00C12C3C">
        <w:rPr>
          <w:rFonts w:ascii="Times New Roman" w:hAnsi="Times New Roman" w:cs="Times New Roman"/>
        </w:rPr>
        <w:t xml:space="preserve">       </w:t>
      </w:r>
      <w:r w:rsidRPr="00460B7E">
        <w:rPr>
          <w:rFonts w:ascii="Times New Roman" w:hAnsi="Times New Roman" w:cs="Times New Roman"/>
        </w:rPr>
        <w:t xml:space="preserve"> </w:t>
      </w:r>
    </w:p>
    <w:p w:rsidR="006E0790" w:rsidRDefault="006E0790" w:rsidP="006E0790">
      <w:pPr>
        <w:spacing w:after="0"/>
        <w:jc w:val="right"/>
        <w:rPr>
          <w:rFonts w:ascii="Times New Roman" w:hAnsi="Times New Roman" w:cs="Times New Roman"/>
        </w:rPr>
      </w:pPr>
    </w:p>
    <w:p w:rsidR="00AC5042" w:rsidRPr="00F7706A" w:rsidRDefault="006E0790" w:rsidP="006E0790">
      <w:pPr>
        <w:pStyle w:val="ac"/>
        <w:spacing w:line="216" w:lineRule="auto"/>
        <w:jc w:val="both"/>
        <w:rPr>
          <w:rFonts w:ascii="Times New Roman" w:hAnsi="Times New Roman" w:cs="Times New Roman"/>
          <w:noProof/>
          <w:lang w:eastAsia="ru-RU"/>
        </w:rPr>
      </w:pPr>
      <w:r w:rsidRPr="00460B7E">
        <w:rPr>
          <w:rFonts w:ascii="Times New Roman" w:hAnsi="Times New Roman" w:cs="Times New Roman"/>
        </w:rPr>
        <w:tab/>
      </w:r>
    </w:p>
    <w:p w:rsidR="00031B50" w:rsidRPr="001D28AE" w:rsidRDefault="00031B50" w:rsidP="00031B50">
      <w:pPr>
        <w:pStyle w:val="11"/>
        <w:tabs>
          <w:tab w:val="left" w:pos="1978"/>
        </w:tabs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Приложение №</w:t>
      </w:r>
      <w:r w:rsidRPr="001D28AE">
        <w:rPr>
          <w:i/>
          <w:color w:val="000000"/>
          <w:sz w:val="22"/>
          <w:szCs w:val="22"/>
        </w:rPr>
        <w:t>2</w:t>
      </w:r>
      <w:r w:rsidRPr="001D28AE">
        <w:rPr>
          <w:i/>
          <w:color w:val="000000"/>
          <w:sz w:val="22"/>
          <w:szCs w:val="22"/>
        </w:rPr>
        <w:br/>
        <w:t>утверждено приказом Министерства</w:t>
      </w:r>
      <w:r w:rsidRPr="001D28AE">
        <w:rPr>
          <w:i/>
          <w:color w:val="000000"/>
          <w:sz w:val="22"/>
          <w:szCs w:val="22"/>
        </w:rPr>
        <w:br/>
        <w:t>здравоохранения</w:t>
      </w:r>
      <w:r w:rsidRPr="001D28AE">
        <w:rPr>
          <w:i/>
          <w:sz w:val="22"/>
          <w:szCs w:val="22"/>
        </w:rPr>
        <w:t xml:space="preserve"> </w:t>
      </w:r>
      <w:r w:rsidRPr="001D28AE">
        <w:rPr>
          <w:i/>
          <w:color w:val="000000"/>
          <w:sz w:val="22"/>
          <w:szCs w:val="22"/>
        </w:rPr>
        <w:t>Российской Федерации</w:t>
      </w:r>
      <w:r w:rsidRPr="001D28AE">
        <w:rPr>
          <w:i/>
          <w:color w:val="000000"/>
          <w:sz w:val="22"/>
          <w:szCs w:val="22"/>
        </w:rPr>
        <w:br/>
        <w:t>от</w:t>
      </w:r>
      <w:r w:rsidRPr="001D28AE">
        <w:rPr>
          <w:i/>
          <w:sz w:val="22"/>
          <w:szCs w:val="22"/>
        </w:rPr>
        <w:t xml:space="preserve"> 12 ноября 2</w:t>
      </w:r>
      <w:r w:rsidRPr="001D28AE">
        <w:rPr>
          <w:i/>
          <w:color w:val="000000"/>
          <w:sz w:val="22"/>
          <w:szCs w:val="22"/>
        </w:rPr>
        <w:t>021 г. №</w:t>
      </w:r>
      <w:r w:rsidRPr="001D28AE">
        <w:rPr>
          <w:i/>
          <w:sz w:val="22"/>
          <w:szCs w:val="22"/>
        </w:rPr>
        <w:t>1051н</w:t>
      </w:r>
    </w:p>
    <w:p w:rsidR="00031B50" w:rsidRPr="00001C5C" w:rsidRDefault="00031B50" w:rsidP="00031B50">
      <w:pPr>
        <w:pStyle w:val="11"/>
        <w:tabs>
          <w:tab w:val="left" w:pos="1978"/>
        </w:tabs>
        <w:jc w:val="right"/>
        <w:rPr>
          <w:sz w:val="22"/>
          <w:szCs w:val="22"/>
        </w:rPr>
      </w:pPr>
    </w:p>
    <w:p w:rsidR="00031B50" w:rsidRPr="00031B50" w:rsidRDefault="00031B50" w:rsidP="00031B50">
      <w:pPr>
        <w:pStyle w:val="11"/>
        <w:jc w:val="center"/>
        <w:rPr>
          <w:sz w:val="22"/>
          <w:szCs w:val="22"/>
        </w:rPr>
      </w:pPr>
      <w:r w:rsidRPr="001D28AE">
        <w:rPr>
          <w:b/>
          <w:color w:val="000000"/>
          <w:sz w:val="24"/>
          <w:szCs w:val="24"/>
        </w:rPr>
        <w:t xml:space="preserve">Информированное добровольное согласие </w:t>
      </w:r>
      <w:r>
        <w:rPr>
          <w:b/>
          <w:sz w:val="24"/>
          <w:szCs w:val="24"/>
        </w:rPr>
        <w:br/>
      </w:r>
      <w:r w:rsidRPr="001D28AE">
        <w:rPr>
          <w:b/>
          <w:color w:val="000000"/>
          <w:sz w:val="24"/>
          <w:szCs w:val="24"/>
        </w:rPr>
        <w:t>на</w:t>
      </w:r>
      <w:r>
        <w:rPr>
          <w:b/>
          <w:sz w:val="24"/>
          <w:szCs w:val="24"/>
        </w:rPr>
        <w:t xml:space="preserve"> </w:t>
      </w:r>
      <w:r w:rsidRPr="001D28AE">
        <w:rPr>
          <w:b/>
          <w:color w:val="000000"/>
          <w:sz w:val="24"/>
          <w:szCs w:val="24"/>
        </w:rPr>
        <w:t>медицинское вмешательство</w:t>
      </w:r>
      <w:r w:rsidRPr="00001C5C">
        <w:rPr>
          <w:sz w:val="24"/>
          <w:szCs w:val="24"/>
        </w:rPr>
        <w:br/>
      </w:r>
      <w:r>
        <w:rPr>
          <w:sz w:val="22"/>
          <w:szCs w:val="22"/>
        </w:rPr>
        <w:br/>
      </w:r>
      <w:r w:rsidRPr="00001C5C">
        <w:rPr>
          <w:color w:val="000000"/>
          <w:sz w:val="22"/>
          <w:szCs w:val="22"/>
        </w:rPr>
        <w:t>Я,</w:t>
      </w:r>
      <w:r w:rsidRPr="00001C5C">
        <w:rPr>
          <w:sz w:val="22"/>
          <w:szCs w:val="22"/>
        </w:rPr>
        <w:t xml:space="preserve"> ______________________________________________________________</w:t>
      </w:r>
      <w:r>
        <w:rPr>
          <w:sz w:val="22"/>
          <w:szCs w:val="22"/>
        </w:rPr>
        <w:t>_______________________________</w:t>
      </w:r>
    </w:p>
    <w:p w:rsidR="00031B50" w:rsidRPr="00001C5C" w:rsidRDefault="00031B50" w:rsidP="00031B50">
      <w:pPr>
        <w:pStyle w:val="22"/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(фамилия, имя, отчество (при наличии) гражданина либо законного представителя)</w:t>
      </w:r>
    </w:p>
    <w:p w:rsidR="00031B50" w:rsidRDefault="00031B50" w:rsidP="00031B50">
      <w:pPr>
        <w:pStyle w:val="22"/>
        <w:spacing w:after="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«</w:t>
      </w:r>
      <w:r w:rsidRPr="00001C5C">
        <w:rPr>
          <w:sz w:val="22"/>
          <w:szCs w:val="22"/>
        </w:rPr>
        <w:t>_____</w:t>
      </w:r>
      <w:r w:rsidRPr="00001C5C">
        <w:rPr>
          <w:color w:val="000000"/>
          <w:sz w:val="22"/>
          <w:szCs w:val="22"/>
        </w:rPr>
        <w:t>»</w:t>
      </w:r>
      <w:r w:rsidRPr="00001C5C">
        <w:rPr>
          <w:sz w:val="22"/>
          <w:szCs w:val="22"/>
        </w:rPr>
        <w:t>______________________________</w:t>
      </w:r>
      <w:r w:rsidR="00D729C2" w:rsidRPr="00D729C2">
        <w:rPr>
          <w:sz w:val="22"/>
          <w:szCs w:val="22"/>
        </w:rPr>
        <w:t>_______</w:t>
      </w:r>
      <w:r w:rsidRPr="00001C5C">
        <w:rPr>
          <w:sz w:val="22"/>
          <w:szCs w:val="22"/>
        </w:rPr>
        <w:t xml:space="preserve">_______ </w:t>
      </w:r>
      <w:r w:rsidRPr="00001C5C">
        <w:rPr>
          <w:color w:val="000000"/>
          <w:sz w:val="22"/>
          <w:szCs w:val="22"/>
        </w:rPr>
        <w:t xml:space="preserve">г. рождения, зарегистрированный по адресу: </w:t>
      </w:r>
    </w:p>
    <w:p w:rsidR="00031B50" w:rsidRPr="00001C5C" w:rsidRDefault="00031B50" w:rsidP="00031B50">
      <w:pPr>
        <w:pStyle w:val="22"/>
        <w:spacing w:after="0"/>
        <w:jc w:val="both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(дата рождения гражданина либо законного представителя)</w:t>
      </w:r>
    </w:p>
    <w:p w:rsidR="00031B50" w:rsidRPr="00F7706A" w:rsidRDefault="00031B50" w:rsidP="00031B50">
      <w:pPr>
        <w:pStyle w:val="22"/>
        <w:spacing w:after="0"/>
        <w:jc w:val="both"/>
        <w:rPr>
          <w:sz w:val="22"/>
          <w:szCs w:val="22"/>
        </w:rPr>
      </w:pPr>
      <w:r w:rsidRPr="00001C5C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</w:t>
      </w:r>
      <w:r w:rsidRPr="00001C5C">
        <w:rPr>
          <w:sz w:val="22"/>
          <w:szCs w:val="22"/>
        </w:rPr>
        <w:t>______________</w:t>
      </w:r>
      <w:r>
        <w:rPr>
          <w:sz w:val="22"/>
          <w:szCs w:val="22"/>
        </w:rPr>
        <w:t>___________</w:t>
      </w:r>
    </w:p>
    <w:p w:rsidR="00031B50" w:rsidRPr="00001C5C" w:rsidRDefault="00031B50" w:rsidP="00031B50">
      <w:pPr>
        <w:pStyle w:val="22"/>
        <w:tabs>
          <w:tab w:val="left" w:leader="underscore" w:pos="3485"/>
          <w:tab w:val="left" w:leader="underscore" w:pos="4985"/>
          <w:tab w:val="left" w:leader="underscore" w:pos="5066"/>
          <w:tab w:val="left" w:leader="underscore" w:pos="6586"/>
          <w:tab w:val="left" w:leader="underscore" w:pos="6922"/>
          <w:tab w:val="left" w:leader="underscore" w:pos="8318"/>
          <w:tab w:val="left" w:leader="underscore" w:pos="8469"/>
          <w:tab w:val="left" w:leader="underscore" w:pos="10115"/>
        </w:tabs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(адрес регистрации гражданина либо законного представителя)</w:t>
      </w:r>
    </w:p>
    <w:p w:rsidR="00031B50" w:rsidRPr="00F7706A" w:rsidRDefault="00031B50" w:rsidP="00031B50">
      <w:pPr>
        <w:pStyle w:val="22"/>
        <w:tabs>
          <w:tab w:val="left" w:leader="underscore" w:pos="3261"/>
          <w:tab w:val="left" w:leader="underscore" w:pos="4985"/>
          <w:tab w:val="left" w:leader="underscore" w:pos="5066"/>
          <w:tab w:val="left" w:leader="underscore" w:pos="6586"/>
          <w:tab w:val="left" w:leader="underscore" w:pos="6922"/>
          <w:tab w:val="left" w:leader="underscore" w:pos="8318"/>
          <w:tab w:val="left" w:leader="underscore" w:pos="8469"/>
          <w:tab w:val="left" w:leader="underscore" w:pos="10115"/>
        </w:tabs>
        <w:spacing w:after="0"/>
        <w:jc w:val="both"/>
        <w:rPr>
          <w:color w:val="000000"/>
          <w:sz w:val="22"/>
          <w:szCs w:val="22"/>
        </w:rPr>
      </w:pPr>
      <w:r w:rsidRPr="00001C5C">
        <w:rPr>
          <w:color w:val="000000"/>
          <w:sz w:val="22"/>
          <w:szCs w:val="22"/>
        </w:rPr>
        <w:t>проживающий по адресу:</w:t>
      </w:r>
      <w:r>
        <w:rPr>
          <w:sz w:val="22"/>
          <w:szCs w:val="22"/>
        </w:rPr>
        <w:t xml:space="preserve"> </w:t>
      </w:r>
      <w:r w:rsidRPr="00001C5C">
        <w:rPr>
          <w:sz w:val="22"/>
          <w:szCs w:val="22"/>
        </w:rPr>
        <w:t>_______________________________________________________</w:t>
      </w:r>
      <w:r w:rsidRPr="00F7706A">
        <w:rPr>
          <w:sz w:val="22"/>
          <w:szCs w:val="22"/>
        </w:rPr>
        <w:t>_</w:t>
      </w:r>
      <w:r w:rsidRPr="00001C5C">
        <w:rPr>
          <w:sz w:val="22"/>
          <w:szCs w:val="22"/>
        </w:rPr>
        <w:t>_</w:t>
      </w:r>
      <w:r>
        <w:rPr>
          <w:sz w:val="22"/>
          <w:szCs w:val="22"/>
        </w:rPr>
        <w:t>________________</w:t>
      </w:r>
    </w:p>
    <w:p w:rsidR="00031B50" w:rsidRPr="00001C5C" w:rsidRDefault="00031B50" w:rsidP="00031B50">
      <w:pPr>
        <w:pStyle w:val="22"/>
        <w:spacing w:after="0"/>
        <w:ind w:left="3402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(указывается в случае проживания не по месту регистрации)</w:t>
      </w:r>
    </w:p>
    <w:p w:rsidR="00031B50" w:rsidRPr="00F7706A" w:rsidRDefault="00031B50" w:rsidP="00031B50">
      <w:pPr>
        <w:pStyle w:val="11"/>
        <w:tabs>
          <w:tab w:val="left" w:leader="underscore" w:pos="10115"/>
        </w:tabs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в отношении</w:t>
      </w:r>
      <w:r w:rsidRPr="00001C5C">
        <w:rPr>
          <w:color w:val="000000"/>
          <w:sz w:val="22"/>
          <w:szCs w:val="22"/>
        </w:rPr>
        <w:tab/>
      </w:r>
      <w:r>
        <w:rPr>
          <w:sz w:val="22"/>
          <w:szCs w:val="22"/>
        </w:rPr>
        <w:t>___</w:t>
      </w:r>
    </w:p>
    <w:p w:rsidR="00031B50" w:rsidRPr="00001C5C" w:rsidRDefault="00031B50" w:rsidP="00031B50">
      <w:pPr>
        <w:pStyle w:val="22"/>
        <w:spacing w:after="0"/>
        <w:ind w:left="1420"/>
        <w:jc w:val="both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(фамилия, имя, отчество (при наличии) пациента при подписании согласия законным представителем)</w:t>
      </w:r>
    </w:p>
    <w:p w:rsidR="00031B50" w:rsidRDefault="00031B50" w:rsidP="00031B50">
      <w:pPr>
        <w:pStyle w:val="22"/>
        <w:spacing w:after="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«</w:t>
      </w:r>
      <w:r w:rsidRPr="00001C5C">
        <w:rPr>
          <w:sz w:val="22"/>
          <w:szCs w:val="22"/>
        </w:rPr>
        <w:t>_____</w:t>
      </w:r>
      <w:r w:rsidRPr="00001C5C">
        <w:rPr>
          <w:color w:val="000000"/>
          <w:sz w:val="22"/>
          <w:szCs w:val="22"/>
        </w:rPr>
        <w:t>»</w:t>
      </w:r>
      <w:r w:rsidRPr="00001C5C">
        <w:rPr>
          <w:sz w:val="22"/>
          <w:szCs w:val="22"/>
        </w:rPr>
        <w:t>______________________________</w:t>
      </w:r>
      <w:r w:rsidR="00D729C2" w:rsidRPr="00F7706A">
        <w:rPr>
          <w:sz w:val="22"/>
          <w:szCs w:val="22"/>
        </w:rPr>
        <w:t>_______</w:t>
      </w:r>
      <w:r w:rsidRPr="00001C5C">
        <w:rPr>
          <w:sz w:val="22"/>
          <w:szCs w:val="22"/>
        </w:rPr>
        <w:t xml:space="preserve">_______ </w:t>
      </w:r>
      <w:r w:rsidRPr="00001C5C">
        <w:rPr>
          <w:color w:val="000000"/>
          <w:sz w:val="22"/>
          <w:szCs w:val="22"/>
        </w:rPr>
        <w:t>г. рождения, проживающего по адресу:</w:t>
      </w:r>
      <w:r w:rsidRPr="00001C5C">
        <w:rPr>
          <w:sz w:val="22"/>
          <w:szCs w:val="22"/>
        </w:rPr>
        <w:t xml:space="preserve">            </w:t>
      </w:r>
      <w:r w:rsidRPr="00001C5C">
        <w:rPr>
          <w:color w:val="000000"/>
          <w:sz w:val="22"/>
          <w:szCs w:val="22"/>
        </w:rPr>
        <w:t xml:space="preserve"> </w:t>
      </w:r>
    </w:p>
    <w:p w:rsidR="00031B50" w:rsidRPr="00F7706A" w:rsidRDefault="00031B50" w:rsidP="00031B50">
      <w:pPr>
        <w:pStyle w:val="22"/>
        <w:spacing w:after="0"/>
        <w:jc w:val="both"/>
        <w:rPr>
          <w:color w:val="000000"/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(дата рождения пациента при подписании законным представителем)</w:t>
      </w:r>
    </w:p>
    <w:p w:rsidR="00031B50" w:rsidRPr="003D685D" w:rsidRDefault="00031B50" w:rsidP="00031B50">
      <w:pPr>
        <w:pStyle w:val="22"/>
        <w:spacing w:after="0"/>
        <w:jc w:val="both"/>
        <w:rPr>
          <w:sz w:val="22"/>
          <w:szCs w:val="22"/>
        </w:rPr>
      </w:pPr>
    </w:p>
    <w:p w:rsidR="00031B50" w:rsidRPr="00001C5C" w:rsidRDefault="00031B50" w:rsidP="00031B50">
      <w:pPr>
        <w:pStyle w:val="22"/>
        <w:pBdr>
          <w:top w:val="single" w:sz="4" w:space="0" w:color="auto"/>
        </w:pBdr>
        <w:spacing w:after="0"/>
        <w:jc w:val="center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  <w:vertAlign w:val="superscript"/>
        </w:rPr>
        <w:t>(в случае проживания не по месту жительства законного представителя)</w:t>
      </w:r>
    </w:p>
    <w:p w:rsidR="00031B50" w:rsidRPr="00031B50" w:rsidRDefault="00031B50" w:rsidP="00031B50">
      <w:pPr>
        <w:pStyle w:val="11"/>
        <w:tabs>
          <w:tab w:val="left" w:leader="underscore" w:pos="403"/>
          <w:tab w:val="left" w:leader="underscore" w:pos="4058"/>
          <w:tab w:val="left" w:leader="underscore" w:pos="4192"/>
          <w:tab w:val="left" w:leader="underscore" w:pos="7771"/>
          <w:tab w:val="left" w:leader="underscore" w:pos="7903"/>
          <w:tab w:val="left" w:leader="underscore" w:pos="10115"/>
        </w:tabs>
        <w:spacing w:line="264" w:lineRule="auto"/>
        <w:jc w:val="both"/>
        <w:rPr>
          <w:sz w:val="22"/>
          <w:szCs w:val="22"/>
        </w:rPr>
      </w:pPr>
      <w:r w:rsidRPr="00A36398">
        <w:rPr>
          <w:color w:val="000000"/>
          <w:sz w:val="22"/>
          <w:szCs w:val="22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</w:t>
      </w:r>
      <w:r>
        <w:rPr>
          <w:sz w:val="22"/>
          <w:szCs w:val="22"/>
        </w:rPr>
        <w:t xml:space="preserve">ции от 23 апреля 2012 г. № </w:t>
      </w:r>
      <w:r w:rsidRPr="00A36398">
        <w:rPr>
          <w:sz w:val="22"/>
          <w:szCs w:val="22"/>
        </w:rPr>
        <w:t>390н</w:t>
      </w:r>
      <w:r w:rsidRPr="00A36398">
        <w:rPr>
          <w:sz w:val="22"/>
          <w:szCs w:val="22"/>
          <w:vertAlign w:val="superscript"/>
        </w:rPr>
        <w:t>1</w:t>
      </w:r>
      <w:r w:rsidRPr="00A36398">
        <w:rPr>
          <w:color w:val="000000"/>
          <w:sz w:val="22"/>
          <w:szCs w:val="22"/>
        </w:rPr>
        <w:t xml:space="preserve"> (далее - виды медицинских вмешательств, включенных в Перечень), для получения первичной медико-санитарной помощи/ получения первичной медико-санитарной помощи лицом, законным представителем которого я </w:t>
      </w:r>
      <w:r w:rsidRPr="00A36398">
        <w:rPr>
          <w:sz w:val="22"/>
          <w:szCs w:val="22"/>
        </w:rPr>
        <w:t>являюсь (ненужное зачеркнуть) в</w:t>
      </w:r>
    </w:p>
    <w:p w:rsidR="00031B50" w:rsidRPr="00F7706A" w:rsidRDefault="00031B50" w:rsidP="00031B50">
      <w:pPr>
        <w:pStyle w:val="11"/>
        <w:tabs>
          <w:tab w:val="left" w:leader="underscore" w:pos="403"/>
          <w:tab w:val="left" w:leader="underscore" w:pos="4058"/>
          <w:tab w:val="left" w:leader="underscore" w:pos="4192"/>
          <w:tab w:val="left" w:leader="underscore" w:pos="7771"/>
          <w:tab w:val="left" w:leader="underscore" w:pos="7903"/>
          <w:tab w:val="left" w:leader="underscore" w:pos="10115"/>
        </w:tabs>
        <w:jc w:val="both"/>
        <w:rPr>
          <w:sz w:val="22"/>
          <w:szCs w:val="22"/>
        </w:rPr>
      </w:pPr>
      <w:r>
        <w:rPr>
          <w:sz w:val="22"/>
          <w:szCs w:val="22"/>
        </w:rPr>
        <w:br/>
      </w:r>
      <w:r w:rsidRPr="00DB187D">
        <w:rPr>
          <w:sz w:val="22"/>
          <w:szCs w:val="22"/>
          <w:vertAlign w:val="superscript"/>
        </w:rPr>
        <w:t>_____________________________________________________________________________________</w:t>
      </w:r>
      <w:r>
        <w:rPr>
          <w:sz w:val="22"/>
          <w:szCs w:val="22"/>
          <w:vertAlign w:val="superscript"/>
        </w:rPr>
        <w:t>_________________________________________________________________</w:t>
      </w:r>
    </w:p>
    <w:p w:rsidR="00031B50" w:rsidRPr="00031B50" w:rsidRDefault="00031B50" w:rsidP="00031B50">
      <w:pPr>
        <w:pStyle w:val="22"/>
        <w:spacing w:after="0"/>
        <w:jc w:val="center"/>
        <w:rPr>
          <w:sz w:val="22"/>
          <w:szCs w:val="22"/>
          <w:vertAlign w:val="superscript"/>
        </w:rPr>
      </w:pPr>
      <w:r w:rsidRPr="00031B50">
        <w:rPr>
          <w:color w:val="000000"/>
          <w:sz w:val="22"/>
          <w:szCs w:val="22"/>
          <w:vertAlign w:val="superscript"/>
        </w:rPr>
        <w:t>(полное наименование медицинской организации)</w:t>
      </w:r>
    </w:p>
    <w:p w:rsidR="00031B50" w:rsidRPr="003F4691" w:rsidRDefault="00031B50" w:rsidP="00031B50">
      <w:pPr>
        <w:pStyle w:val="11"/>
        <w:tabs>
          <w:tab w:val="left" w:leader="underscore" w:pos="10115"/>
        </w:tabs>
        <w:spacing w:line="0" w:lineRule="atLeast"/>
        <w:rPr>
          <w:sz w:val="22"/>
          <w:szCs w:val="22"/>
          <w:vertAlign w:val="superscript"/>
        </w:rPr>
      </w:pPr>
      <w:r w:rsidRPr="00001C5C">
        <w:rPr>
          <w:color w:val="000000"/>
          <w:sz w:val="22"/>
          <w:szCs w:val="22"/>
        </w:rPr>
        <w:t>Медицинским работником</w:t>
      </w:r>
      <w:r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br/>
        <w:t xml:space="preserve">                                              </w:t>
      </w:r>
      <w:r>
        <w:rPr>
          <w:sz w:val="22"/>
          <w:szCs w:val="22"/>
          <w:vertAlign w:val="superscript"/>
        </w:rPr>
        <w:t>_</w:t>
      </w:r>
      <w:r w:rsidRPr="003F4691">
        <w:rPr>
          <w:sz w:val="22"/>
          <w:szCs w:val="22"/>
          <w:vertAlign w:val="superscript"/>
        </w:rPr>
        <w:t>_______________________________________</w:t>
      </w:r>
      <w:r>
        <w:rPr>
          <w:sz w:val="22"/>
          <w:szCs w:val="22"/>
          <w:vertAlign w:val="superscript"/>
        </w:rPr>
        <w:t>________________________________________________________________</w:t>
      </w:r>
      <w:r w:rsidRPr="00F7706A">
        <w:rPr>
          <w:sz w:val="22"/>
          <w:szCs w:val="22"/>
          <w:vertAlign w:val="superscript"/>
        </w:rPr>
        <w:t>_</w:t>
      </w:r>
      <w:r w:rsidRPr="003F4691">
        <w:rPr>
          <w:sz w:val="22"/>
          <w:szCs w:val="22"/>
          <w:vertAlign w:val="superscript"/>
        </w:rPr>
        <w:t>____</w:t>
      </w:r>
      <w:r>
        <w:rPr>
          <w:sz w:val="22"/>
          <w:szCs w:val="22"/>
          <w:vertAlign w:val="superscript"/>
        </w:rPr>
        <w:t>_____</w:t>
      </w:r>
    </w:p>
    <w:p w:rsidR="00031B50" w:rsidRPr="00001C5C" w:rsidRDefault="00031B50" w:rsidP="00031B50">
      <w:pPr>
        <w:pStyle w:val="11"/>
        <w:tabs>
          <w:tab w:val="left" w:leader="underscore" w:pos="10115"/>
        </w:tabs>
        <w:ind w:left="2552"/>
        <w:rPr>
          <w:sz w:val="22"/>
          <w:szCs w:val="22"/>
        </w:rPr>
      </w:pPr>
      <w:r w:rsidRPr="00001C5C">
        <w:rPr>
          <w:color w:val="000000"/>
          <w:vertAlign w:val="superscript"/>
        </w:rPr>
        <w:t>(должность, фамилия, имя, отчество (при наличии) медицинского работника)</w:t>
      </w:r>
    </w:p>
    <w:p w:rsidR="00031B50" w:rsidRPr="00001C5C" w:rsidRDefault="00031B50" w:rsidP="00031B50">
      <w:pPr>
        <w:pStyle w:val="11"/>
        <w:spacing w:line="264" w:lineRule="auto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</w:t>
      </w:r>
      <w:r>
        <w:rPr>
          <w:sz w:val="22"/>
          <w:szCs w:val="22"/>
        </w:rPr>
        <w:t xml:space="preserve"> </w:t>
      </w:r>
      <w:r w:rsidRPr="00001C5C">
        <w:rPr>
          <w:rStyle w:val="af1"/>
          <w:sz w:val="22"/>
          <w:szCs w:val="22"/>
        </w:rPr>
        <w:t>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«Об основах охраны здоровья граждан в Российской Федерации».</w:t>
      </w:r>
    </w:p>
    <w:p w:rsidR="00031B50" w:rsidRDefault="00031B50" w:rsidP="00031B50">
      <w:pPr>
        <w:pStyle w:val="11"/>
        <w:spacing w:line="264" w:lineRule="auto"/>
        <w:ind w:firstLine="700"/>
        <w:jc w:val="both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Сведения о выбранном (выбранных) мною лице (лицах), которому (которым) в соответствии с пунктом 5 части 5 статьи 19 Федерального закона от 21 ноября 2011 г. № 323-ФЗ «Об основах охраны здоровья граждан в Российской Федерации» может быть передана информация о состоянии моего здоровья или состоянии лица, законным представителем которого я являюсь (ненужное зачеркнуть), в том числе после смерти:</w:t>
      </w:r>
    </w:p>
    <w:p w:rsidR="00031B50" w:rsidRPr="00DB187D" w:rsidRDefault="00031B50" w:rsidP="00031B50">
      <w:pPr>
        <w:pStyle w:val="11"/>
        <w:jc w:val="center"/>
        <w:rPr>
          <w:sz w:val="22"/>
          <w:szCs w:val="22"/>
        </w:rPr>
      </w:pPr>
      <w:r>
        <w:rPr>
          <w:sz w:val="22"/>
          <w:szCs w:val="22"/>
        </w:rPr>
        <w:br/>
        <w:t>_______________________________________________________________________________________________</w:t>
      </w:r>
      <w:r>
        <w:rPr>
          <w:sz w:val="22"/>
          <w:szCs w:val="22"/>
        </w:rPr>
        <w:br/>
      </w:r>
      <w:r w:rsidRPr="00DB187D">
        <w:rPr>
          <w:color w:val="000000"/>
          <w:vertAlign w:val="superscript"/>
        </w:rPr>
        <w:t>(фамилия, имя, отчество (при наличии) гражданина, контактный телефон)</w:t>
      </w:r>
      <w:r>
        <w:rPr>
          <w:vertAlign w:val="superscript"/>
        </w:rPr>
        <w:br/>
      </w:r>
    </w:p>
    <w:p w:rsidR="00031B50" w:rsidRDefault="00031B50" w:rsidP="00031B50">
      <w:pPr>
        <w:pStyle w:val="22"/>
        <w:pBdr>
          <w:top w:val="single" w:sz="4" w:space="0" w:color="auto"/>
        </w:pBdr>
        <w:spacing w:after="0"/>
        <w:jc w:val="center"/>
        <w:rPr>
          <w:sz w:val="28"/>
          <w:szCs w:val="28"/>
          <w:vertAlign w:val="superscript"/>
        </w:rPr>
      </w:pPr>
      <w:r w:rsidRPr="00DB187D">
        <w:rPr>
          <w:color w:val="000000"/>
          <w:sz w:val="28"/>
          <w:szCs w:val="28"/>
          <w:vertAlign w:val="superscript"/>
        </w:rPr>
        <w:t>(фамилия, имя, отчество (при наличии) гражданина, контактный телефон)</w:t>
      </w:r>
    </w:p>
    <w:p w:rsidR="00031B50" w:rsidRPr="00F7706A" w:rsidRDefault="00031B50" w:rsidP="00031B50">
      <w:pPr>
        <w:pStyle w:val="22"/>
        <w:pBdr>
          <w:top w:val="single" w:sz="4" w:space="0" w:color="auto"/>
        </w:pBdr>
        <w:spacing w:after="0"/>
        <w:rPr>
          <w:sz w:val="22"/>
          <w:szCs w:val="22"/>
          <w:vertAlign w:val="superscript"/>
        </w:rPr>
      </w:pPr>
      <w:r w:rsidRPr="003D685D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</w:t>
      </w:r>
      <w:r w:rsidRPr="003D685D">
        <w:rPr>
          <w:sz w:val="22"/>
          <w:szCs w:val="22"/>
          <w:vertAlign w:val="superscript"/>
        </w:rPr>
        <w:t>______________     _____________________</w:t>
      </w:r>
      <w:r>
        <w:rPr>
          <w:sz w:val="22"/>
          <w:szCs w:val="22"/>
          <w:vertAlign w:val="superscript"/>
        </w:rPr>
        <w:t>________________________________</w:t>
      </w:r>
      <w:r w:rsidRPr="003D685D">
        <w:rPr>
          <w:sz w:val="22"/>
          <w:szCs w:val="22"/>
          <w:vertAlign w:val="superscript"/>
        </w:rPr>
        <w:t>___________________________________</w:t>
      </w:r>
      <w:r>
        <w:rPr>
          <w:sz w:val="22"/>
          <w:szCs w:val="22"/>
          <w:vertAlign w:val="superscript"/>
        </w:rPr>
        <w:t>_______________________________</w:t>
      </w:r>
    </w:p>
    <w:p w:rsidR="00031B50" w:rsidRDefault="00031B50" w:rsidP="00031B50">
      <w:pPr>
        <w:pStyle w:val="22"/>
        <w:spacing w:after="0"/>
        <w:jc w:val="center"/>
        <w:rPr>
          <w:sz w:val="28"/>
          <w:szCs w:val="28"/>
          <w:vertAlign w:val="superscript"/>
        </w:rPr>
      </w:pPr>
      <w:r w:rsidRPr="00BA7324">
        <w:rPr>
          <w:color w:val="000000"/>
          <w:sz w:val="28"/>
          <w:szCs w:val="28"/>
          <w:vertAlign w:val="superscript"/>
        </w:rPr>
        <w:t>(подпись)</w:t>
      </w:r>
      <w:r>
        <w:rPr>
          <w:sz w:val="28"/>
          <w:szCs w:val="28"/>
          <w:vertAlign w:val="superscript"/>
        </w:rPr>
        <w:t xml:space="preserve">                     </w:t>
      </w:r>
      <w:r w:rsidRPr="00BA7324">
        <w:rPr>
          <w:color w:val="000000"/>
          <w:sz w:val="28"/>
          <w:szCs w:val="28"/>
          <w:vertAlign w:val="superscript"/>
        </w:rPr>
        <w:t>(фамилия, имя, отчество (при наличии) гражданина или его законного представителя, телефон)</w:t>
      </w:r>
    </w:p>
    <w:p w:rsidR="00031B50" w:rsidRPr="00F7706A" w:rsidRDefault="00031B50" w:rsidP="00031B50">
      <w:pPr>
        <w:pStyle w:val="22"/>
        <w:spacing w:after="0"/>
        <w:jc w:val="center"/>
        <w:rPr>
          <w:sz w:val="22"/>
          <w:szCs w:val="22"/>
          <w:vertAlign w:val="superscript"/>
        </w:rPr>
      </w:pPr>
      <w:r w:rsidRPr="003D685D">
        <w:rPr>
          <w:sz w:val="22"/>
          <w:szCs w:val="22"/>
          <w:vertAlign w:val="superscript"/>
        </w:rPr>
        <w:t>_______</w:t>
      </w:r>
      <w:r>
        <w:rPr>
          <w:sz w:val="22"/>
          <w:szCs w:val="22"/>
          <w:vertAlign w:val="superscript"/>
        </w:rPr>
        <w:t>________</w:t>
      </w:r>
      <w:r w:rsidRPr="003D685D">
        <w:rPr>
          <w:sz w:val="22"/>
          <w:szCs w:val="22"/>
          <w:vertAlign w:val="superscript"/>
        </w:rPr>
        <w:t>______________     _____________________</w:t>
      </w:r>
      <w:r>
        <w:rPr>
          <w:sz w:val="22"/>
          <w:szCs w:val="22"/>
          <w:vertAlign w:val="superscript"/>
        </w:rPr>
        <w:t>________________________________</w:t>
      </w:r>
      <w:r w:rsidRPr="003D685D">
        <w:rPr>
          <w:sz w:val="22"/>
          <w:szCs w:val="22"/>
          <w:vertAlign w:val="superscript"/>
        </w:rPr>
        <w:t>___________________________________</w:t>
      </w:r>
      <w:r>
        <w:rPr>
          <w:sz w:val="22"/>
          <w:szCs w:val="22"/>
          <w:vertAlign w:val="superscript"/>
        </w:rPr>
        <w:t>_______________________________</w:t>
      </w:r>
    </w:p>
    <w:p w:rsidR="00031B50" w:rsidRPr="003D685D" w:rsidRDefault="00031B50" w:rsidP="00031B50">
      <w:pPr>
        <w:pStyle w:val="22"/>
        <w:tabs>
          <w:tab w:val="left" w:pos="2722"/>
        </w:tabs>
        <w:spacing w:after="0"/>
        <w:rPr>
          <w:sz w:val="22"/>
          <w:szCs w:val="22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(подпись)                                              </w:t>
      </w:r>
      <w:r w:rsidRPr="00BA7324">
        <w:rPr>
          <w:color w:val="000000"/>
          <w:sz w:val="28"/>
          <w:szCs w:val="28"/>
          <w:vertAlign w:val="superscript"/>
        </w:rPr>
        <w:t>(фамилия, имя, отчество (при наличии) медицинского работника)</w:t>
      </w:r>
      <w:r>
        <w:rPr>
          <w:sz w:val="28"/>
          <w:szCs w:val="28"/>
          <w:vertAlign w:val="superscript"/>
        </w:rPr>
        <w:br/>
      </w:r>
    </w:p>
    <w:p w:rsidR="00031B50" w:rsidRPr="00001C5C" w:rsidRDefault="00031B50" w:rsidP="00031B50">
      <w:pPr>
        <w:pStyle w:val="22"/>
        <w:tabs>
          <w:tab w:val="left" w:leader="underscore" w:pos="394"/>
        </w:tabs>
        <w:spacing w:after="0"/>
        <w:ind w:right="-1"/>
        <w:jc w:val="right"/>
        <w:rPr>
          <w:sz w:val="22"/>
          <w:szCs w:val="22"/>
        </w:rPr>
      </w:pPr>
      <w:r w:rsidRPr="00001C5C">
        <w:rPr>
          <w:color w:val="000000"/>
          <w:sz w:val="22"/>
          <w:szCs w:val="22"/>
        </w:rPr>
        <w:t>«</w:t>
      </w:r>
      <w:r>
        <w:rPr>
          <w:sz w:val="22"/>
          <w:szCs w:val="22"/>
        </w:rPr>
        <w:t>____</w:t>
      </w:r>
      <w:r w:rsidRPr="00001C5C">
        <w:rPr>
          <w:color w:val="000000"/>
          <w:sz w:val="22"/>
          <w:szCs w:val="22"/>
        </w:rPr>
        <w:t>»</w:t>
      </w:r>
      <w:r>
        <w:rPr>
          <w:sz w:val="22"/>
          <w:szCs w:val="22"/>
        </w:rPr>
        <w:t xml:space="preserve"> __________________ г</w:t>
      </w:r>
      <w:r w:rsidRPr="00001C5C">
        <w:rPr>
          <w:color w:val="000000"/>
          <w:sz w:val="22"/>
          <w:szCs w:val="22"/>
        </w:rPr>
        <w:t>.</w:t>
      </w:r>
    </w:p>
    <w:p w:rsidR="003A14E8" w:rsidRPr="00460B7E" w:rsidRDefault="00031B50" w:rsidP="00031B50">
      <w:pPr>
        <w:pStyle w:val="22"/>
        <w:spacing w:after="0"/>
        <w:ind w:right="400"/>
        <w:jc w:val="right"/>
        <w:rPr>
          <w:b/>
          <w:sz w:val="24"/>
          <w:szCs w:val="24"/>
        </w:rPr>
      </w:pPr>
      <w:r w:rsidRPr="00594F48">
        <w:rPr>
          <w:color w:val="000000"/>
          <w:sz w:val="28"/>
          <w:szCs w:val="28"/>
          <w:vertAlign w:val="superscript"/>
        </w:rPr>
        <w:t>(дата оформления)</w:t>
      </w:r>
      <w:r w:rsidR="003A14E8" w:rsidRPr="003A14E8">
        <w:rPr>
          <w:b/>
          <w:sz w:val="24"/>
          <w:szCs w:val="24"/>
        </w:rPr>
        <w:t xml:space="preserve">   </w:t>
      </w:r>
    </w:p>
    <w:sectPr w:rsidR="003A14E8" w:rsidRPr="00460B7E" w:rsidSect="006B12D3">
      <w:pgSz w:w="11910" w:h="16840"/>
      <w:pgMar w:top="709" w:right="437" w:bottom="284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EA7" w:rsidRDefault="00B81EA7" w:rsidP="001E0BF5">
      <w:pPr>
        <w:spacing w:after="0" w:line="240" w:lineRule="auto"/>
      </w:pPr>
      <w:r>
        <w:separator/>
      </w:r>
    </w:p>
  </w:endnote>
  <w:endnote w:type="continuationSeparator" w:id="0">
    <w:p w:rsidR="00B81EA7" w:rsidRDefault="00B81EA7" w:rsidP="001E0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EA7" w:rsidRDefault="00B81EA7" w:rsidP="001E0BF5">
      <w:pPr>
        <w:spacing w:after="0" w:line="240" w:lineRule="auto"/>
      </w:pPr>
      <w:r>
        <w:separator/>
      </w:r>
    </w:p>
  </w:footnote>
  <w:footnote w:type="continuationSeparator" w:id="0">
    <w:p w:rsidR="00B81EA7" w:rsidRDefault="00B81EA7" w:rsidP="001E0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3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2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2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0000004"/>
    <w:multiLevelType w:val="singleLevel"/>
    <w:tmpl w:val="00000004"/>
    <w:name w:val="WW8Num10"/>
    <w:lvl w:ilvl="0">
      <w:numFmt w:val="bullet"/>
      <w:lvlText w:val="-"/>
      <w:lvlJc w:val="left"/>
      <w:pPr>
        <w:tabs>
          <w:tab w:val="num" w:pos="1025"/>
        </w:tabs>
        <w:ind w:left="1025" w:hanging="360"/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14"/>
    <w:lvl w:ilvl="0">
      <w:start w:val="2"/>
      <w:numFmt w:val="decimal"/>
      <w:lvlText w:val="%1."/>
      <w:lvlJc w:val="left"/>
      <w:pPr>
        <w:tabs>
          <w:tab w:val="num" w:pos="504"/>
        </w:tabs>
        <w:ind w:left="504" w:hanging="504"/>
      </w:pPr>
    </w:lvl>
    <w:lvl w:ilvl="1">
      <w:start w:val="3"/>
      <w:numFmt w:val="decimal"/>
      <w:lvlText w:val="%1.%2."/>
      <w:lvlJc w:val="left"/>
      <w:pPr>
        <w:tabs>
          <w:tab w:val="num" w:pos="646"/>
        </w:tabs>
        <w:ind w:left="646" w:hanging="504"/>
      </w:p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</w:lvl>
  </w:abstractNum>
  <w:abstractNum w:abstractNumId="5" w15:restartNumberingAfterBreak="0">
    <w:nsid w:val="00000006"/>
    <w:multiLevelType w:val="multilevel"/>
    <w:tmpl w:val="00000006"/>
    <w:name w:val="WW8Num1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17800BB"/>
    <w:multiLevelType w:val="multilevel"/>
    <w:tmpl w:val="478634BE"/>
    <w:lvl w:ilvl="0">
      <w:start w:val="4"/>
      <w:numFmt w:val="decimal"/>
      <w:lvlText w:val="%1."/>
      <w:lvlJc w:val="left"/>
      <w:pPr>
        <w:ind w:left="495" w:hanging="49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827" w:hanging="495"/>
      </w:pPr>
      <w:rPr>
        <w:rFonts w:asciiTheme="minorHAnsi" w:hAnsiTheme="minorHAnsi" w:cstheme="minorBidi" w:hint="default"/>
        <w:sz w:val="22"/>
      </w:rPr>
    </w:lvl>
    <w:lvl w:ilvl="2">
      <w:start w:val="2"/>
      <w:numFmt w:val="decimal"/>
      <w:lvlText w:val="%1.%2.%3."/>
      <w:lvlJc w:val="left"/>
      <w:pPr>
        <w:ind w:left="138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716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0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7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43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64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456" w:hanging="1800"/>
      </w:pPr>
      <w:rPr>
        <w:rFonts w:asciiTheme="minorHAnsi" w:hAnsiTheme="minorHAnsi" w:cstheme="minorBidi" w:hint="default"/>
        <w:sz w:val="22"/>
      </w:rPr>
    </w:lvl>
  </w:abstractNum>
  <w:abstractNum w:abstractNumId="7" w15:restartNumberingAfterBreak="0">
    <w:nsid w:val="02C04076"/>
    <w:multiLevelType w:val="hybridMultilevel"/>
    <w:tmpl w:val="9FE80FAA"/>
    <w:lvl w:ilvl="0" w:tplc="1EACF2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75F7E03"/>
    <w:multiLevelType w:val="singleLevel"/>
    <w:tmpl w:val="319466F6"/>
    <w:lvl w:ilvl="0">
      <w:start w:val="2"/>
      <w:numFmt w:val="decimal"/>
      <w:lvlText w:val="2.2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79C1360"/>
    <w:multiLevelType w:val="hybridMultilevel"/>
    <w:tmpl w:val="D232685E"/>
    <w:lvl w:ilvl="0" w:tplc="4E2C3C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F3F9C"/>
    <w:multiLevelType w:val="singleLevel"/>
    <w:tmpl w:val="F75E612E"/>
    <w:lvl w:ilvl="0">
      <w:start w:val="1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49D7210"/>
    <w:multiLevelType w:val="hybridMultilevel"/>
    <w:tmpl w:val="2CBEDB5A"/>
    <w:lvl w:ilvl="0" w:tplc="04190011">
      <w:start w:val="1"/>
      <w:numFmt w:val="decimal"/>
      <w:lvlText w:val="%1)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4F65858"/>
    <w:multiLevelType w:val="multilevel"/>
    <w:tmpl w:val="D1CCF9B8"/>
    <w:lvl w:ilvl="0">
      <w:start w:val="54"/>
      <w:numFmt w:val="decimal"/>
      <w:lvlText w:val="%1."/>
      <w:lvlJc w:val="left"/>
      <w:pPr>
        <w:ind w:left="600" w:hanging="60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."/>
      <w:lvlJc w:val="left"/>
      <w:pPr>
        <w:ind w:left="932" w:hanging="600"/>
      </w:pPr>
      <w:rPr>
        <w:rFonts w:asciiTheme="minorHAnsi" w:hAnsiTheme="minorHAnsi" w:cstheme="minorBidi" w:hint="default"/>
        <w:sz w:val="22"/>
      </w:rPr>
    </w:lvl>
    <w:lvl w:ilvl="2">
      <w:start w:val="2"/>
      <w:numFmt w:val="decimal"/>
      <w:lvlText w:val="%1.%2.%3."/>
      <w:lvlJc w:val="left"/>
      <w:pPr>
        <w:ind w:left="138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1716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240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27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3432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3764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4456" w:hanging="1800"/>
      </w:pPr>
      <w:rPr>
        <w:rFonts w:asciiTheme="minorHAnsi" w:hAnsiTheme="minorHAnsi" w:cstheme="minorBidi" w:hint="default"/>
        <w:sz w:val="22"/>
      </w:rPr>
    </w:lvl>
  </w:abstractNum>
  <w:abstractNum w:abstractNumId="13" w15:restartNumberingAfterBreak="0">
    <w:nsid w:val="16BF4796"/>
    <w:multiLevelType w:val="singleLevel"/>
    <w:tmpl w:val="F2007B94"/>
    <w:lvl w:ilvl="0">
      <w:start w:val="1"/>
      <w:numFmt w:val="decimal"/>
      <w:lvlText w:val="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EF96438"/>
    <w:multiLevelType w:val="hybridMultilevel"/>
    <w:tmpl w:val="F3DCF586"/>
    <w:lvl w:ilvl="0" w:tplc="50AADF2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7C0D42"/>
    <w:multiLevelType w:val="multilevel"/>
    <w:tmpl w:val="94620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9A1AD1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7" w15:restartNumberingAfterBreak="0">
    <w:nsid w:val="245E6046"/>
    <w:multiLevelType w:val="multilevel"/>
    <w:tmpl w:val="746E2ECE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18" w15:restartNumberingAfterBreak="0">
    <w:nsid w:val="27D67669"/>
    <w:multiLevelType w:val="multilevel"/>
    <w:tmpl w:val="C1E62DD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FC13860"/>
    <w:multiLevelType w:val="multilevel"/>
    <w:tmpl w:val="DC0099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20" w15:restartNumberingAfterBreak="0">
    <w:nsid w:val="33CE2543"/>
    <w:multiLevelType w:val="hybridMultilevel"/>
    <w:tmpl w:val="9BB4C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354805"/>
    <w:multiLevelType w:val="singleLevel"/>
    <w:tmpl w:val="512209BA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6B635DB"/>
    <w:multiLevelType w:val="hybridMultilevel"/>
    <w:tmpl w:val="0DB0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B073CBB"/>
    <w:multiLevelType w:val="hybridMultilevel"/>
    <w:tmpl w:val="15026A12"/>
    <w:lvl w:ilvl="0" w:tplc="5902F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C680E"/>
    <w:multiLevelType w:val="singleLevel"/>
    <w:tmpl w:val="6DE444F6"/>
    <w:lvl w:ilvl="0">
      <w:start w:val="1"/>
      <w:numFmt w:val="decimal"/>
      <w:lvlText w:val="2.3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3C9C7E8D"/>
    <w:multiLevelType w:val="singleLevel"/>
    <w:tmpl w:val="E402D5FC"/>
    <w:lvl w:ilvl="0">
      <w:start w:val="3"/>
      <w:numFmt w:val="decimal"/>
      <w:lvlText w:val="2.4.%1."/>
      <w:legacy w:legacy="1" w:legacySpace="0" w:legacyIndent="720"/>
      <w:lvlJc w:val="left"/>
      <w:rPr>
        <w:rFonts w:ascii="Times New Roman" w:hAnsi="Times New Roman" w:cs="Times New Roman" w:hint="default"/>
        <w:b w:val="0"/>
      </w:rPr>
    </w:lvl>
  </w:abstractNum>
  <w:abstractNum w:abstractNumId="26" w15:restartNumberingAfterBreak="0">
    <w:nsid w:val="3FAB4A97"/>
    <w:multiLevelType w:val="multilevel"/>
    <w:tmpl w:val="96106018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27" w15:restartNumberingAfterBreak="0">
    <w:nsid w:val="4031475E"/>
    <w:multiLevelType w:val="multilevel"/>
    <w:tmpl w:val="FA4AAD9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1F5E48"/>
    <w:multiLevelType w:val="singleLevel"/>
    <w:tmpl w:val="6DD27B1A"/>
    <w:lvl w:ilvl="0">
      <w:start w:val="3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498E1CE6"/>
    <w:multiLevelType w:val="multilevel"/>
    <w:tmpl w:val="A3B62A2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30" w15:restartNumberingAfterBreak="0">
    <w:nsid w:val="4DDD5076"/>
    <w:multiLevelType w:val="multilevel"/>
    <w:tmpl w:val="1298BF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31" w15:restartNumberingAfterBreak="0">
    <w:nsid w:val="57290EC8"/>
    <w:multiLevelType w:val="hybridMultilevel"/>
    <w:tmpl w:val="B7441B4C"/>
    <w:lvl w:ilvl="0" w:tplc="AFE209F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0196111"/>
    <w:multiLevelType w:val="hybridMultilevel"/>
    <w:tmpl w:val="08A8586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12F1A0E"/>
    <w:multiLevelType w:val="hybridMultilevel"/>
    <w:tmpl w:val="9286A81E"/>
    <w:lvl w:ilvl="0" w:tplc="04190011">
      <w:start w:val="1"/>
      <w:numFmt w:val="decimal"/>
      <w:lvlText w:val="%1)"/>
      <w:lvlJc w:val="left"/>
      <w:pPr>
        <w:ind w:left="1236" w:hanging="360"/>
      </w:p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34" w15:restartNumberingAfterBreak="0">
    <w:nsid w:val="697A2B88"/>
    <w:multiLevelType w:val="hybridMultilevel"/>
    <w:tmpl w:val="ED08CC7A"/>
    <w:lvl w:ilvl="0" w:tplc="F4A03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823A554C">
      <w:numFmt w:val="none"/>
      <w:lvlText w:val=""/>
      <w:lvlJc w:val="left"/>
      <w:pPr>
        <w:tabs>
          <w:tab w:val="num" w:pos="360"/>
        </w:tabs>
      </w:pPr>
    </w:lvl>
    <w:lvl w:ilvl="2" w:tplc="CDD26CA0">
      <w:numFmt w:val="none"/>
      <w:lvlText w:val=""/>
      <w:lvlJc w:val="left"/>
      <w:pPr>
        <w:tabs>
          <w:tab w:val="num" w:pos="360"/>
        </w:tabs>
      </w:pPr>
    </w:lvl>
    <w:lvl w:ilvl="3" w:tplc="95D201C4">
      <w:numFmt w:val="none"/>
      <w:lvlText w:val=""/>
      <w:lvlJc w:val="left"/>
      <w:pPr>
        <w:tabs>
          <w:tab w:val="num" w:pos="360"/>
        </w:tabs>
      </w:pPr>
    </w:lvl>
    <w:lvl w:ilvl="4" w:tplc="24984BE8">
      <w:numFmt w:val="none"/>
      <w:lvlText w:val=""/>
      <w:lvlJc w:val="left"/>
      <w:pPr>
        <w:tabs>
          <w:tab w:val="num" w:pos="360"/>
        </w:tabs>
      </w:pPr>
    </w:lvl>
    <w:lvl w:ilvl="5" w:tplc="94863E3E">
      <w:numFmt w:val="none"/>
      <w:lvlText w:val=""/>
      <w:lvlJc w:val="left"/>
      <w:pPr>
        <w:tabs>
          <w:tab w:val="num" w:pos="360"/>
        </w:tabs>
      </w:pPr>
    </w:lvl>
    <w:lvl w:ilvl="6" w:tplc="1B700A12">
      <w:numFmt w:val="none"/>
      <w:lvlText w:val=""/>
      <w:lvlJc w:val="left"/>
      <w:pPr>
        <w:tabs>
          <w:tab w:val="num" w:pos="360"/>
        </w:tabs>
      </w:pPr>
    </w:lvl>
    <w:lvl w:ilvl="7" w:tplc="90CC4D7C">
      <w:numFmt w:val="none"/>
      <w:lvlText w:val=""/>
      <w:lvlJc w:val="left"/>
      <w:pPr>
        <w:tabs>
          <w:tab w:val="num" w:pos="360"/>
        </w:tabs>
      </w:pPr>
    </w:lvl>
    <w:lvl w:ilvl="8" w:tplc="0D6C2A08">
      <w:numFmt w:val="none"/>
      <w:lvlText w:val=""/>
      <w:lvlJc w:val="left"/>
      <w:pPr>
        <w:tabs>
          <w:tab w:val="num" w:pos="360"/>
        </w:tabs>
      </w:pPr>
    </w:lvl>
  </w:abstractNum>
  <w:abstractNum w:abstractNumId="35" w15:restartNumberingAfterBreak="0">
    <w:nsid w:val="6B5200CA"/>
    <w:multiLevelType w:val="hybridMultilevel"/>
    <w:tmpl w:val="C8A890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5975FB"/>
    <w:multiLevelType w:val="multilevel"/>
    <w:tmpl w:val="F9469BAC"/>
    <w:lvl w:ilvl="0">
      <w:start w:val="4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1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37" w15:restartNumberingAfterBreak="0">
    <w:nsid w:val="6C5C5EBB"/>
    <w:multiLevelType w:val="hybridMultilevel"/>
    <w:tmpl w:val="C9AEA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2099F"/>
    <w:multiLevelType w:val="hybridMultilevel"/>
    <w:tmpl w:val="E968DCA4"/>
    <w:lvl w:ilvl="0" w:tplc="B47EBB02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D40D58"/>
    <w:multiLevelType w:val="hybridMultilevel"/>
    <w:tmpl w:val="1EF85C42"/>
    <w:lvl w:ilvl="0" w:tplc="0CC41DFA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EC6D36"/>
    <w:multiLevelType w:val="multilevel"/>
    <w:tmpl w:val="E38292E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86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68" w:hanging="1800"/>
      </w:pPr>
      <w:rPr>
        <w:rFonts w:hint="default"/>
      </w:rPr>
    </w:lvl>
  </w:abstractNum>
  <w:abstractNum w:abstractNumId="41" w15:restartNumberingAfterBreak="0">
    <w:nsid w:val="72A44507"/>
    <w:multiLevelType w:val="singleLevel"/>
    <w:tmpl w:val="0CC41DFA"/>
    <w:lvl w:ilvl="0">
      <w:start w:val="1"/>
      <w:numFmt w:val="decimal"/>
      <w:lvlText w:val="1.%1."/>
      <w:legacy w:legacy="1" w:legacySpace="0" w:legacyIndent="643"/>
      <w:lvlJc w:val="left"/>
      <w:rPr>
        <w:rFonts w:ascii="Times New Roman" w:hAnsi="Times New Roman" w:cs="Times New Roman" w:hint="default"/>
        <w:b w:val="0"/>
      </w:rPr>
    </w:lvl>
  </w:abstractNum>
  <w:abstractNum w:abstractNumId="42" w15:restartNumberingAfterBreak="0">
    <w:nsid w:val="737803AD"/>
    <w:multiLevelType w:val="multilevel"/>
    <w:tmpl w:val="4B70788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2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08" w:hanging="1440"/>
      </w:pPr>
      <w:rPr>
        <w:rFonts w:hint="default"/>
      </w:rPr>
    </w:lvl>
  </w:abstractNum>
  <w:abstractNum w:abstractNumId="43" w15:restartNumberingAfterBreak="0">
    <w:nsid w:val="78BE7109"/>
    <w:multiLevelType w:val="hybridMultilevel"/>
    <w:tmpl w:val="869EC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AB3896"/>
    <w:multiLevelType w:val="hybridMultilevel"/>
    <w:tmpl w:val="0C7EC3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5" w15:restartNumberingAfterBreak="0">
    <w:nsid w:val="7CCF60DA"/>
    <w:multiLevelType w:val="multilevel"/>
    <w:tmpl w:val="B5086D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0"/>
  </w:num>
  <w:num w:numId="5">
    <w:abstractNumId w:val="45"/>
  </w:num>
  <w:num w:numId="6">
    <w:abstractNumId w:val="32"/>
  </w:num>
  <w:num w:numId="7">
    <w:abstractNumId w:val="11"/>
  </w:num>
  <w:num w:numId="8">
    <w:abstractNumId w:val="33"/>
  </w:num>
  <w:num w:numId="9">
    <w:abstractNumId w:val="35"/>
  </w:num>
  <w:num w:numId="10">
    <w:abstractNumId w:val="41"/>
  </w:num>
  <w:num w:numId="11">
    <w:abstractNumId w:val="21"/>
  </w:num>
  <w:num w:numId="12">
    <w:abstractNumId w:val="28"/>
  </w:num>
  <w:num w:numId="13">
    <w:abstractNumId w:val="8"/>
  </w:num>
  <w:num w:numId="14">
    <w:abstractNumId w:val="24"/>
  </w:num>
  <w:num w:numId="15">
    <w:abstractNumId w:val="10"/>
  </w:num>
  <w:num w:numId="16">
    <w:abstractNumId w:val="25"/>
  </w:num>
  <w:num w:numId="17">
    <w:abstractNumId w:val="13"/>
  </w:num>
  <w:num w:numId="18">
    <w:abstractNumId w:val="39"/>
  </w:num>
  <w:num w:numId="19">
    <w:abstractNumId w:val="2"/>
  </w:num>
  <w:num w:numId="20">
    <w:abstractNumId w:val="4"/>
  </w:num>
  <w:num w:numId="21">
    <w:abstractNumId w:val="0"/>
  </w:num>
  <w:num w:numId="22">
    <w:abstractNumId w:val="3"/>
  </w:num>
  <w:num w:numId="23">
    <w:abstractNumId w:val="5"/>
  </w:num>
  <w:num w:numId="24">
    <w:abstractNumId w:val="19"/>
  </w:num>
  <w:num w:numId="25">
    <w:abstractNumId w:val="42"/>
  </w:num>
  <w:num w:numId="26">
    <w:abstractNumId w:val="27"/>
  </w:num>
  <w:num w:numId="27">
    <w:abstractNumId w:val="18"/>
  </w:num>
  <w:num w:numId="28">
    <w:abstractNumId w:val="12"/>
  </w:num>
  <w:num w:numId="29">
    <w:abstractNumId w:val="6"/>
  </w:num>
  <w:num w:numId="30">
    <w:abstractNumId w:val="40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31"/>
  </w:num>
  <w:num w:numId="3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4"/>
  </w:num>
  <w:num w:numId="39">
    <w:abstractNumId w:val="37"/>
  </w:num>
  <w:num w:numId="40">
    <w:abstractNumId w:val="7"/>
  </w:num>
  <w:num w:numId="41">
    <w:abstractNumId w:val="16"/>
  </w:num>
  <w:num w:numId="42">
    <w:abstractNumId w:val="17"/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</w:num>
  <w:num w:numId="45">
    <w:abstractNumId w:val="26"/>
  </w:num>
  <w:num w:numId="46">
    <w:abstractNumId w:val="29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0BF5"/>
    <w:rsid w:val="000061F7"/>
    <w:rsid w:val="0001127F"/>
    <w:rsid w:val="00031B50"/>
    <w:rsid w:val="000339C4"/>
    <w:rsid w:val="000422BC"/>
    <w:rsid w:val="00043A6C"/>
    <w:rsid w:val="000454A7"/>
    <w:rsid w:val="00063E89"/>
    <w:rsid w:val="00081838"/>
    <w:rsid w:val="0008327C"/>
    <w:rsid w:val="000833F5"/>
    <w:rsid w:val="000932BC"/>
    <w:rsid w:val="000A3049"/>
    <w:rsid w:val="000A7B7F"/>
    <w:rsid w:val="000B3B1D"/>
    <w:rsid w:val="000C0341"/>
    <w:rsid w:val="000C3712"/>
    <w:rsid w:val="000C4DA4"/>
    <w:rsid w:val="000D11A4"/>
    <w:rsid w:val="000D17C0"/>
    <w:rsid w:val="000D3960"/>
    <w:rsid w:val="000D6EF4"/>
    <w:rsid w:val="000E3CF9"/>
    <w:rsid w:val="000F620F"/>
    <w:rsid w:val="00112C6E"/>
    <w:rsid w:val="00116CF3"/>
    <w:rsid w:val="001213D2"/>
    <w:rsid w:val="00123C60"/>
    <w:rsid w:val="00154632"/>
    <w:rsid w:val="00156F69"/>
    <w:rsid w:val="0016734A"/>
    <w:rsid w:val="001739EA"/>
    <w:rsid w:val="00176CF6"/>
    <w:rsid w:val="00177BBF"/>
    <w:rsid w:val="00181D09"/>
    <w:rsid w:val="00192766"/>
    <w:rsid w:val="001969CA"/>
    <w:rsid w:val="001B316D"/>
    <w:rsid w:val="001B4526"/>
    <w:rsid w:val="001C26ED"/>
    <w:rsid w:val="001C2769"/>
    <w:rsid w:val="001C3270"/>
    <w:rsid w:val="001C5801"/>
    <w:rsid w:val="001E0A6E"/>
    <w:rsid w:val="001E0BF5"/>
    <w:rsid w:val="001E361C"/>
    <w:rsid w:val="001F311A"/>
    <w:rsid w:val="00202953"/>
    <w:rsid w:val="00203573"/>
    <w:rsid w:val="00211093"/>
    <w:rsid w:val="00212FC7"/>
    <w:rsid w:val="0021648D"/>
    <w:rsid w:val="002205CD"/>
    <w:rsid w:val="002223C3"/>
    <w:rsid w:val="00224D9D"/>
    <w:rsid w:val="00225853"/>
    <w:rsid w:val="00226195"/>
    <w:rsid w:val="002265A9"/>
    <w:rsid w:val="00226EBE"/>
    <w:rsid w:val="00252773"/>
    <w:rsid w:val="00280235"/>
    <w:rsid w:val="002806A6"/>
    <w:rsid w:val="002815E8"/>
    <w:rsid w:val="0028562D"/>
    <w:rsid w:val="00295B11"/>
    <w:rsid w:val="002A02E2"/>
    <w:rsid w:val="002B16F0"/>
    <w:rsid w:val="002B6958"/>
    <w:rsid w:val="002C4458"/>
    <w:rsid w:val="002C4B39"/>
    <w:rsid w:val="002C6C74"/>
    <w:rsid w:val="002D09F8"/>
    <w:rsid w:val="003265E0"/>
    <w:rsid w:val="00326EC2"/>
    <w:rsid w:val="00331A40"/>
    <w:rsid w:val="00333E8B"/>
    <w:rsid w:val="0034383C"/>
    <w:rsid w:val="00347747"/>
    <w:rsid w:val="0035131E"/>
    <w:rsid w:val="0035349B"/>
    <w:rsid w:val="00360368"/>
    <w:rsid w:val="003649C2"/>
    <w:rsid w:val="0036722A"/>
    <w:rsid w:val="0037161F"/>
    <w:rsid w:val="003759A6"/>
    <w:rsid w:val="00383276"/>
    <w:rsid w:val="00385F0F"/>
    <w:rsid w:val="00392B60"/>
    <w:rsid w:val="003A0CA7"/>
    <w:rsid w:val="003A122E"/>
    <w:rsid w:val="003A1459"/>
    <w:rsid w:val="003A14E8"/>
    <w:rsid w:val="003A687D"/>
    <w:rsid w:val="003B0133"/>
    <w:rsid w:val="003B19DD"/>
    <w:rsid w:val="003B2F32"/>
    <w:rsid w:val="003B7B92"/>
    <w:rsid w:val="003C2FFB"/>
    <w:rsid w:val="003C4399"/>
    <w:rsid w:val="003D01E1"/>
    <w:rsid w:val="003D408A"/>
    <w:rsid w:val="003E0C19"/>
    <w:rsid w:val="004005F1"/>
    <w:rsid w:val="00416400"/>
    <w:rsid w:val="00432B76"/>
    <w:rsid w:val="0043581B"/>
    <w:rsid w:val="00440B0E"/>
    <w:rsid w:val="004435CE"/>
    <w:rsid w:val="0044687F"/>
    <w:rsid w:val="004477C7"/>
    <w:rsid w:val="00456133"/>
    <w:rsid w:val="00460B7E"/>
    <w:rsid w:val="00463F99"/>
    <w:rsid w:val="00470CD9"/>
    <w:rsid w:val="00474E63"/>
    <w:rsid w:val="00474ED7"/>
    <w:rsid w:val="0047510F"/>
    <w:rsid w:val="00486213"/>
    <w:rsid w:val="0049368E"/>
    <w:rsid w:val="004A04FE"/>
    <w:rsid w:val="004A5C40"/>
    <w:rsid w:val="004C2009"/>
    <w:rsid w:val="004C2EE1"/>
    <w:rsid w:val="004C795C"/>
    <w:rsid w:val="004C7FAF"/>
    <w:rsid w:val="004E300F"/>
    <w:rsid w:val="004E5471"/>
    <w:rsid w:val="004F1682"/>
    <w:rsid w:val="00500D89"/>
    <w:rsid w:val="00503E48"/>
    <w:rsid w:val="00506F5A"/>
    <w:rsid w:val="005072D5"/>
    <w:rsid w:val="0051080E"/>
    <w:rsid w:val="00514199"/>
    <w:rsid w:val="0051590D"/>
    <w:rsid w:val="00517B2D"/>
    <w:rsid w:val="005244E5"/>
    <w:rsid w:val="00524738"/>
    <w:rsid w:val="005304BF"/>
    <w:rsid w:val="005424E2"/>
    <w:rsid w:val="00544348"/>
    <w:rsid w:val="0055693D"/>
    <w:rsid w:val="00561634"/>
    <w:rsid w:val="005818EB"/>
    <w:rsid w:val="0058227B"/>
    <w:rsid w:val="0058487E"/>
    <w:rsid w:val="0058700F"/>
    <w:rsid w:val="005916B6"/>
    <w:rsid w:val="005A1056"/>
    <w:rsid w:val="005B0829"/>
    <w:rsid w:val="005B0C51"/>
    <w:rsid w:val="005B1AA8"/>
    <w:rsid w:val="005B6CD5"/>
    <w:rsid w:val="005C0E22"/>
    <w:rsid w:val="005C4662"/>
    <w:rsid w:val="005C4E7C"/>
    <w:rsid w:val="005D099A"/>
    <w:rsid w:val="005D3554"/>
    <w:rsid w:val="005E0434"/>
    <w:rsid w:val="005F0BA5"/>
    <w:rsid w:val="00606F9E"/>
    <w:rsid w:val="00625801"/>
    <w:rsid w:val="00626F45"/>
    <w:rsid w:val="00635196"/>
    <w:rsid w:val="006367BB"/>
    <w:rsid w:val="0066645C"/>
    <w:rsid w:val="00671E28"/>
    <w:rsid w:val="00687C18"/>
    <w:rsid w:val="00691AD6"/>
    <w:rsid w:val="00693166"/>
    <w:rsid w:val="006A130D"/>
    <w:rsid w:val="006B0BE8"/>
    <w:rsid w:val="006B12D3"/>
    <w:rsid w:val="006B2DAC"/>
    <w:rsid w:val="006C3AA2"/>
    <w:rsid w:val="006D4F74"/>
    <w:rsid w:val="006D50D8"/>
    <w:rsid w:val="006D6D2F"/>
    <w:rsid w:val="006E0790"/>
    <w:rsid w:val="006E18F2"/>
    <w:rsid w:val="006F00AC"/>
    <w:rsid w:val="006F3F04"/>
    <w:rsid w:val="006F45F0"/>
    <w:rsid w:val="006F4619"/>
    <w:rsid w:val="006F52E2"/>
    <w:rsid w:val="00700AEB"/>
    <w:rsid w:val="0070512E"/>
    <w:rsid w:val="0071058E"/>
    <w:rsid w:val="007125D1"/>
    <w:rsid w:val="00724E7F"/>
    <w:rsid w:val="0072502C"/>
    <w:rsid w:val="007405C9"/>
    <w:rsid w:val="007435F8"/>
    <w:rsid w:val="007436BD"/>
    <w:rsid w:val="00745879"/>
    <w:rsid w:val="007474C5"/>
    <w:rsid w:val="00752133"/>
    <w:rsid w:val="00753F41"/>
    <w:rsid w:val="00755E67"/>
    <w:rsid w:val="00760EF5"/>
    <w:rsid w:val="00763581"/>
    <w:rsid w:val="0077312F"/>
    <w:rsid w:val="00785D61"/>
    <w:rsid w:val="007A039F"/>
    <w:rsid w:val="007A3E90"/>
    <w:rsid w:val="007B4529"/>
    <w:rsid w:val="007B57C3"/>
    <w:rsid w:val="007C74D7"/>
    <w:rsid w:val="007D07FA"/>
    <w:rsid w:val="007F32CB"/>
    <w:rsid w:val="0080032D"/>
    <w:rsid w:val="0082377E"/>
    <w:rsid w:val="008363EC"/>
    <w:rsid w:val="00846335"/>
    <w:rsid w:val="008501E1"/>
    <w:rsid w:val="008503E4"/>
    <w:rsid w:val="00852404"/>
    <w:rsid w:val="00854050"/>
    <w:rsid w:val="00856A04"/>
    <w:rsid w:val="00861845"/>
    <w:rsid w:val="00864A5F"/>
    <w:rsid w:val="00866A07"/>
    <w:rsid w:val="008736EF"/>
    <w:rsid w:val="00873B7A"/>
    <w:rsid w:val="008757C1"/>
    <w:rsid w:val="00875BB2"/>
    <w:rsid w:val="00876124"/>
    <w:rsid w:val="008761DC"/>
    <w:rsid w:val="0087777D"/>
    <w:rsid w:val="0087790D"/>
    <w:rsid w:val="00881FC6"/>
    <w:rsid w:val="00882638"/>
    <w:rsid w:val="0089254C"/>
    <w:rsid w:val="008941DE"/>
    <w:rsid w:val="00895597"/>
    <w:rsid w:val="008A0654"/>
    <w:rsid w:val="008A1712"/>
    <w:rsid w:val="008A2F56"/>
    <w:rsid w:val="008A5349"/>
    <w:rsid w:val="008B30D7"/>
    <w:rsid w:val="008C0B80"/>
    <w:rsid w:val="008C4DE7"/>
    <w:rsid w:val="008C5262"/>
    <w:rsid w:val="008D03AB"/>
    <w:rsid w:val="008D2CFA"/>
    <w:rsid w:val="008D5092"/>
    <w:rsid w:val="008D5834"/>
    <w:rsid w:val="008E6F3D"/>
    <w:rsid w:val="008E7E9D"/>
    <w:rsid w:val="008F26A9"/>
    <w:rsid w:val="00910385"/>
    <w:rsid w:val="00914B81"/>
    <w:rsid w:val="009265E9"/>
    <w:rsid w:val="00930A79"/>
    <w:rsid w:val="00933691"/>
    <w:rsid w:val="00954925"/>
    <w:rsid w:val="009673BD"/>
    <w:rsid w:val="00973ECF"/>
    <w:rsid w:val="009752E1"/>
    <w:rsid w:val="009840C0"/>
    <w:rsid w:val="00992790"/>
    <w:rsid w:val="00993544"/>
    <w:rsid w:val="009B41A4"/>
    <w:rsid w:val="009B5242"/>
    <w:rsid w:val="009C17E0"/>
    <w:rsid w:val="009C4E5F"/>
    <w:rsid w:val="009C502B"/>
    <w:rsid w:val="009D7843"/>
    <w:rsid w:val="009E1CAD"/>
    <w:rsid w:val="009E1E2D"/>
    <w:rsid w:val="009F5D1B"/>
    <w:rsid w:val="00A012AA"/>
    <w:rsid w:val="00A05219"/>
    <w:rsid w:val="00A06701"/>
    <w:rsid w:val="00A07912"/>
    <w:rsid w:val="00A13F47"/>
    <w:rsid w:val="00A1508D"/>
    <w:rsid w:val="00A17466"/>
    <w:rsid w:val="00A22F0B"/>
    <w:rsid w:val="00A40742"/>
    <w:rsid w:val="00A411AB"/>
    <w:rsid w:val="00A477A5"/>
    <w:rsid w:val="00A6210F"/>
    <w:rsid w:val="00A709B2"/>
    <w:rsid w:val="00A75136"/>
    <w:rsid w:val="00A75FBD"/>
    <w:rsid w:val="00A823CF"/>
    <w:rsid w:val="00A839B5"/>
    <w:rsid w:val="00A927C7"/>
    <w:rsid w:val="00A94E8F"/>
    <w:rsid w:val="00A9738D"/>
    <w:rsid w:val="00AA7C09"/>
    <w:rsid w:val="00AB5BD0"/>
    <w:rsid w:val="00AC2E3C"/>
    <w:rsid w:val="00AC5042"/>
    <w:rsid w:val="00AD05E1"/>
    <w:rsid w:val="00AE1BA4"/>
    <w:rsid w:val="00AE772F"/>
    <w:rsid w:val="00AF23BC"/>
    <w:rsid w:val="00AF5050"/>
    <w:rsid w:val="00AF79AC"/>
    <w:rsid w:val="00B0712A"/>
    <w:rsid w:val="00B10EAC"/>
    <w:rsid w:val="00B120E4"/>
    <w:rsid w:val="00B1249C"/>
    <w:rsid w:val="00B14A82"/>
    <w:rsid w:val="00B26B94"/>
    <w:rsid w:val="00B37BC1"/>
    <w:rsid w:val="00B43D37"/>
    <w:rsid w:val="00B44BD5"/>
    <w:rsid w:val="00B4731F"/>
    <w:rsid w:val="00B520E4"/>
    <w:rsid w:val="00B5214C"/>
    <w:rsid w:val="00B538ED"/>
    <w:rsid w:val="00B5434A"/>
    <w:rsid w:val="00B64E98"/>
    <w:rsid w:val="00B71718"/>
    <w:rsid w:val="00B723D1"/>
    <w:rsid w:val="00B7580B"/>
    <w:rsid w:val="00B81EA7"/>
    <w:rsid w:val="00B839DD"/>
    <w:rsid w:val="00B94B0C"/>
    <w:rsid w:val="00BB61BE"/>
    <w:rsid w:val="00BC4C58"/>
    <w:rsid w:val="00BD30AF"/>
    <w:rsid w:val="00BE13E2"/>
    <w:rsid w:val="00BF7799"/>
    <w:rsid w:val="00C02726"/>
    <w:rsid w:val="00C04661"/>
    <w:rsid w:val="00C0627C"/>
    <w:rsid w:val="00C1235C"/>
    <w:rsid w:val="00C12C3C"/>
    <w:rsid w:val="00C277E0"/>
    <w:rsid w:val="00C30BBD"/>
    <w:rsid w:val="00C376A6"/>
    <w:rsid w:val="00C37D8E"/>
    <w:rsid w:val="00C37E45"/>
    <w:rsid w:val="00C562FF"/>
    <w:rsid w:val="00C71F39"/>
    <w:rsid w:val="00C73C10"/>
    <w:rsid w:val="00C81A9A"/>
    <w:rsid w:val="00CA547D"/>
    <w:rsid w:val="00CB71EF"/>
    <w:rsid w:val="00CE4137"/>
    <w:rsid w:val="00CE4197"/>
    <w:rsid w:val="00CF1C69"/>
    <w:rsid w:val="00CF49DA"/>
    <w:rsid w:val="00D00AA9"/>
    <w:rsid w:val="00D04293"/>
    <w:rsid w:val="00D04AA6"/>
    <w:rsid w:val="00D05701"/>
    <w:rsid w:val="00D0588B"/>
    <w:rsid w:val="00D102BA"/>
    <w:rsid w:val="00D145EB"/>
    <w:rsid w:val="00D23257"/>
    <w:rsid w:val="00D260F5"/>
    <w:rsid w:val="00D35BD0"/>
    <w:rsid w:val="00D40E97"/>
    <w:rsid w:val="00D5181B"/>
    <w:rsid w:val="00D520B0"/>
    <w:rsid w:val="00D67937"/>
    <w:rsid w:val="00D729C2"/>
    <w:rsid w:val="00D73A0D"/>
    <w:rsid w:val="00D76DDB"/>
    <w:rsid w:val="00D8368A"/>
    <w:rsid w:val="00D9166E"/>
    <w:rsid w:val="00D97B9D"/>
    <w:rsid w:val="00DA4EBF"/>
    <w:rsid w:val="00DB1F38"/>
    <w:rsid w:val="00DB68F2"/>
    <w:rsid w:val="00DC0918"/>
    <w:rsid w:val="00DD5617"/>
    <w:rsid w:val="00DF198A"/>
    <w:rsid w:val="00DF43C6"/>
    <w:rsid w:val="00DF5028"/>
    <w:rsid w:val="00E04E1F"/>
    <w:rsid w:val="00E05DB0"/>
    <w:rsid w:val="00E0758C"/>
    <w:rsid w:val="00E11B1C"/>
    <w:rsid w:val="00E43BC6"/>
    <w:rsid w:val="00E441E9"/>
    <w:rsid w:val="00E57AC1"/>
    <w:rsid w:val="00E6365A"/>
    <w:rsid w:val="00E64669"/>
    <w:rsid w:val="00E71D10"/>
    <w:rsid w:val="00E7207D"/>
    <w:rsid w:val="00E7564D"/>
    <w:rsid w:val="00E90FEE"/>
    <w:rsid w:val="00E955D4"/>
    <w:rsid w:val="00EA3BFC"/>
    <w:rsid w:val="00EC043A"/>
    <w:rsid w:val="00ED0CF0"/>
    <w:rsid w:val="00ED50E3"/>
    <w:rsid w:val="00EE2892"/>
    <w:rsid w:val="00EF303E"/>
    <w:rsid w:val="00EF6F0A"/>
    <w:rsid w:val="00EF7182"/>
    <w:rsid w:val="00F10F78"/>
    <w:rsid w:val="00F13A3C"/>
    <w:rsid w:val="00F24F9F"/>
    <w:rsid w:val="00F257F7"/>
    <w:rsid w:val="00F3328E"/>
    <w:rsid w:val="00F35444"/>
    <w:rsid w:val="00F435EE"/>
    <w:rsid w:val="00F56376"/>
    <w:rsid w:val="00F7706A"/>
    <w:rsid w:val="00F82E19"/>
    <w:rsid w:val="00F945EF"/>
    <w:rsid w:val="00F94C1B"/>
    <w:rsid w:val="00F967EA"/>
    <w:rsid w:val="00FA31FE"/>
    <w:rsid w:val="00FB20F2"/>
    <w:rsid w:val="00FB2B34"/>
    <w:rsid w:val="00FB2D18"/>
    <w:rsid w:val="00FC5BCC"/>
    <w:rsid w:val="00FD2434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58D1E-4D45-4515-AD56-559E2B07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E89"/>
  </w:style>
  <w:style w:type="paragraph" w:styleId="1">
    <w:name w:val="heading 1"/>
    <w:basedOn w:val="a"/>
    <w:next w:val="a"/>
    <w:link w:val="10"/>
    <w:uiPriority w:val="9"/>
    <w:qFormat/>
    <w:rsid w:val="00F94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45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945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0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0BF5"/>
    <w:rPr>
      <w:b/>
      <w:bCs/>
    </w:rPr>
  </w:style>
  <w:style w:type="character" w:customStyle="1" w:styleId="apple-converted-space">
    <w:name w:val="apple-converted-space"/>
    <w:basedOn w:val="a0"/>
    <w:rsid w:val="001E0BF5"/>
  </w:style>
  <w:style w:type="paragraph" w:styleId="a5">
    <w:name w:val="header"/>
    <w:basedOn w:val="a"/>
    <w:link w:val="a6"/>
    <w:uiPriority w:val="99"/>
    <w:semiHidden/>
    <w:unhideWhenUsed/>
    <w:rsid w:val="001E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E0BF5"/>
  </w:style>
  <w:style w:type="paragraph" w:styleId="a7">
    <w:name w:val="footer"/>
    <w:basedOn w:val="a"/>
    <w:link w:val="a8"/>
    <w:uiPriority w:val="99"/>
    <w:semiHidden/>
    <w:unhideWhenUsed/>
    <w:rsid w:val="001E0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E0BF5"/>
  </w:style>
  <w:style w:type="character" w:styleId="a9">
    <w:name w:val="Hyperlink"/>
    <w:basedOn w:val="a0"/>
    <w:uiPriority w:val="99"/>
    <w:unhideWhenUsed/>
    <w:rsid w:val="005A1056"/>
    <w:rPr>
      <w:color w:val="0000FF" w:themeColor="hyperlink"/>
      <w:u w:val="single"/>
    </w:rPr>
  </w:style>
  <w:style w:type="paragraph" w:customStyle="1" w:styleId="Style3">
    <w:name w:val="Style3"/>
    <w:basedOn w:val="a"/>
    <w:uiPriority w:val="99"/>
    <w:rsid w:val="0016734A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16734A"/>
    <w:rPr>
      <w:rFonts w:ascii="Times New Roman" w:hAnsi="Times New Roman"/>
      <w:sz w:val="26"/>
    </w:rPr>
  </w:style>
  <w:style w:type="paragraph" w:styleId="aa">
    <w:name w:val="List Paragraph"/>
    <w:basedOn w:val="a"/>
    <w:uiPriority w:val="1"/>
    <w:qFormat/>
    <w:rsid w:val="001673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16734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16734A"/>
    <w:rPr>
      <w:rFonts w:ascii="Times New Roman" w:eastAsia="Calibri" w:hAnsi="Times New Roman" w:cs="Times New Roman"/>
      <w:sz w:val="24"/>
      <w:szCs w:val="20"/>
      <w:lang w:eastAsia="ru-RU"/>
    </w:rPr>
  </w:style>
  <w:style w:type="table" w:styleId="ab">
    <w:name w:val="Table Grid"/>
    <w:basedOn w:val="a1"/>
    <w:uiPriority w:val="59"/>
    <w:rsid w:val="006F0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qFormat/>
    <w:rsid w:val="00F945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945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945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945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Nonformat">
    <w:name w:val="ConsNonformat"/>
    <w:rsid w:val="002A0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5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C502B"/>
    <w:rPr>
      <w:rFonts w:ascii="Segoe UI" w:hAnsi="Segoe UI" w:cs="Segoe UI"/>
      <w:sz w:val="18"/>
      <w:szCs w:val="18"/>
    </w:rPr>
  </w:style>
  <w:style w:type="paragraph" w:styleId="af">
    <w:name w:val="Body Text"/>
    <w:basedOn w:val="a"/>
    <w:link w:val="af0"/>
    <w:uiPriority w:val="99"/>
    <w:semiHidden/>
    <w:unhideWhenUsed/>
    <w:rsid w:val="00DB1F3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B1F38"/>
  </w:style>
  <w:style w:type="table" w:customStyle="1" w:styleId="TableNormal">
    <w:name w:val="Table Normal"/>
    <w:uiPriority w:val="2"/>
    <w:semiHidden/>
    <w:unhideWhenUsed/>
    <w:qFormat/>
    <w:rsid w:val="00DB1F3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B1F3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1">
    <w:name w:val="Основной текст_"/>
    <w:basedOn w:val="a0"/>
    <w:link w:val="11"/>
    <w:rsid w:val="00031B50"/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_"/>
    <w:basedOn w:val="a0"/>
    <w:link w:val="22"/>
    <w:rsid w:val="00031B50"/>
    <w:rPr>
      <w:rFonts w:ascii="Times New Roman" w:eastAsia="Times New Roman" w:hAnsi="Times New Roman" w:cs="Times New Roman"/>
      <w:sz w:val="19"/>
      <w:szCs w:val="19"/>
    </w:rPr>
  </w:style>
  <w:style w:type="paragraph" w:customStyle="1" w:styleId="11">
    <w:name w:val="Основной текст1"/>
    <w:basedOn w:val="a"/>
    <w:link w:val="af1"/>
    <w:rsid w:val="00031B5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rsid w:val="00031B50"/>
    <w:pPr>
      <w:widowControl w:val="0"/>
      <w:spacing w:after="210" w:line="240" w:lineRule="auto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e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ure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FB9E8-AFEC-437E-8EF2-D16DA068A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5030</Words>
  <Characters>28677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2023-01-19T06:06:00Z</cp:lastPrinted>
  <dcterms:created xsi:type="dcterms:W3CDTF">2023-01-13T10:35:00Z</dcterms:created>
  <dcterms:modified xsi:type="dcterms:W3CDTF">2023-01-19T06:07:00Z</dcterms:modified>
</cp:coreProperties>
</file>