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503" w:rsidRPr="00767CAD" w:rsidRDefault="001D1503" w:rsidP="001D1503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CAD">
        <w:rPr>
          <w:rFonts w:ascii="Times New Roman" w:hAnsi="Times New Roman" w:cs="Times New Roman"/>
          <w:b/>
          <w:sz w:val="24"/>
          <w:szCs w:val="24"/>
        </w:rPr>
        <w:t xml:space="preserve">Договор предоставления услуг </w:t>
      </w:r>
    </w:p>
    <w:p w:rsidR="001D1503" w:rsidRPr="00767CAD" w:rsidRDefault="001D1503" w:rsidP="001D1503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CAD">
        <w:rPr>
          <w:rFonts w:ascii="Times New Roman" w:hAnsi="Times New Roman" w:cs="Times New Roman"/>
          <w:b/>
          <w:sz w:val="24"/>
          <w:szCs w:val="24"/>
        </w:rPr>
        <w:t>по пребыванию в детском профильном лагере</w:t>
      </w:r>
    </w:p>
    <w:p w:rsidR="001D1503" w:rsidRPr="00767CAD" w:rsidRDefault="001D1503" w:rsidP="001D1503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CAD">
        <w:rPr>
          <w:rFonts w:ascii="Times New Roman" w:hAnsi="Times New Roman" w:cs="Times New Roman"/>
          <w:b/>
          <w:sz w:val="24"/>
          <w:szCs w:val="24"/>
        </w:rPr>
        <w:t xml:space="preserve">ребенка от 14 до 18 лет </w:t>
      </w:r>
    </w:p>
    <w:p w:rsidR="001D1503" w:rsidRPr="00767CAD" w:rsidRDefault="001D1503" w:rsidP="001D1503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C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514B" w:rsidRDefault="0083514B" w:rsidP="0083514B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___ » ______________20</w:t>
      </w:r>
      <w:r w:rsidR="00C73A8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            г. Уфа                                                                                                   </w:t>
      </w:r>
    </w:p>
    <w:p w:rsidR="0083514B" w:rsidRDefault="0083514B" w:rsidP="0083514B">
      <w:pPr>
        <w:tabs>
          <w:tab w:val="left" w:pos="8100"/>
        </w:tabs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83514B" w:rsidRDefault="0083514B" w:rsidP="0083514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pacing w:val="-2"/>
          <w:sz w:val="24"/>
          <w:szCs w:val="24"/>
        </w:rPr>
        <w:t>Частное общеобразовательное учреждение «Уральский региональный экспериментальный учебно-научный комплекс» (ЧОУ «Уральский РЭК»),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лицензия на осуществление образовательной деятельности серии 02 Л 01 №0004689, рег. № 2957 от 03 февраля 2015 г. выдана Управлением по контролю  и  надзору в сфере образования Республики Башкортостан, в лице ректора  Хазанкина Вениамина Григорьевича, действующего на основании Устава, именуемое в дальнейшем «Исполнитель»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</w:p>
    <w:p w:rsidR="0083514B" w:rsidRDefault="0083514B" w:rsidP="008351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:rsidR="0083514B" w:rsidRDefault="0083514B" w:rsidP="0083514B">
      <w:pPr>
        <w:tabs>
          <w:tab w:val="left" w:pos="426"/>
        </w:tabs>
        <w:spacing w:after="0" w:line="21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Ф.И.О. родителя или законного представителя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3514B" w:rsidRDefault="0083514B" w:rsidP="008351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родитель/законный представитель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(ненужное зачеркнуть)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ребенка, направляемого в детский профильный лагерь, именуемый в дальнейшем «Заказчик», _________________________________________________________________________________,</w:t>
      </w:r>
    </w:p>
    <w:p w:rsidR="0083514B" w:rsidRDefault="0083514B" w:rsidP="0083514B">
      <w:pPr>
        <w:tabs>
          <w:tab w:val="left" w:pos="426"/>
        </w:tabs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(Ф.И.О. ребенка,  достигшего возраста 14 лет)</w:t>
      </w:r>
    </w:p>
    <w:p w:rsidR="0083514B" w:rsidRDefault="0083514B" w:rsidP="008351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заключили настоящий Договор о нижеследующем.  </w:t>
      </w:r>
    </w:p>
    <w:p w:rsidR="0083514B" w:rsidRDefault="0083514B" w:rsidP="0083514B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83514B" w:rsidRDefault="0083514B" w:rsidP="0083514B">
      <w:pPr>
        <w:pStyle w:val="aa"/>
        <w:numPr>
          <w:ilvl w:val="0"/>
          <w:numId w:val="2"/>
        </w:numPr>
        <w:spacing w:line="216" w:lineRule="auto"/>
        <w:jc w:val="center"/>
        <w:rPr>
          <w:b/>
        </w:rPr>
      </w:pPr>
      <w:r>
        <w:rPr>
          <w:b/>
        </w:rPr>
        <w:t>Предмет Договора</w:t>
      </w:r>
    </w:p>
    <w:p w:rsidR="0083514B" w:rsidRDefault="0083514B" w:rsidP="0083514B">
      <w:pPr>
        <w:pStyle w:val="ac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Исполнитель предоставляет ребенку Заказчика (далее - Школьник)  услуги по его пребыванию в детском профильном лагере (далее - Лагерь), </w:t>
      </w:r>
      <w:r>
        <w:rPr>
          <w:rFonts w:ascii="Times New Roman" w:hAnsi="Times New Roman" w:cs="Times New Roman"/>
          <w:noProof/>
          <w:sz w:val="24"/>
          <w:szCs w:val="24"/>
        </w:rPr>
        <w:t>а Заказчик оплачивает услуги в соответствии с условиями данного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514B" w:rsidRDefault="0083514B" w:rsidP="0083514B">
      <w:pPr>
        <w:pStyle w:val="ac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Договор имеет целью определение и регулирование взаимоотношений между Исполнителем и Заказчиком в финансовых расчетах, а также по вопросам, связанным с пребыванием Школьника 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многопрофильной</w:t>
      </w:r>
      <w:r>
        <w:rPr>
          <w:rFonts w:ascii="Times New Roman" w:hAnsi="Times New Roman" w:cs="Times New Roman"/>
          <w:sz w:val="24"/>
          <w:szCs w:val="24"/>
        </w:rPr>
        <w:t xml:space="preserve"> смене Лагеря, проводимого Исполнителем            </w:t>
      </w:r>
      <w:r>
        <w:rPr>
          <w:rFonts w:ascii="Times New Roman" w:hAnsi="Times New Roman" w:cs="Times New Roman"/>
          <w:b/>
          <w:sz w:val="24"/>
          <w:szCs w:val="24"/>
        </w:rPr>
        <w:t>с 0</w:t>
      </w:r>
      <w:r w:rsidR="00C73A8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июня 20</w:t>
      </w:r>
      <w:r w:rsidR="00C73A8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г. по 1</w:t>
      </w:r>
      <w:r w:rsidR="00C73A8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июня 20</w:t>
      </w:r>
      <w:r w:rsidR="00C73A8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по адресам:  г. Белорецк, ул. К.Маркса 120, 122. </w:t>
      </w:r>
    </w:p>
    <w:p w:rsidR="0083514B" w:rsidRDefault="0083514B" w:rsidP="0083514B">
      <w:pPr>
        <w:pStyle w:val="ac"/>
        <w:spacing w:line="21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1.3. Образовательные услуги, оказываемые в Лагере, осуществляются по дополнительным общеобразовательным программам лингвистической направленности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(профиль - английский язык)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естественно-научной направленности (профиль – математика),</w:t>
      </w:r>
    </w:p>
    <w:p w:rsidR="0083514B" w:rsidRDefault="0083514B" w:rsidP="0083514B">
      <w:pPr>
        <w:pStyle w:val="ac"/>
        <w:spacing w:line="144" w:lineRule="auto"/>
        <w:jc w:val="both"/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                                                         ненужное зачеркнуть</w:t>
      </w:r>
    </w:p>
    <w:p w:rsidR="0083514B" w:rsidRDefault="0083514B" w:rsidP="0083514B">
      <w:pPr>
        <w:pStyle w:val="ac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соответствующих уровню образования участника лагеря (Школьника), а также другим общеобразовательным программам, предусмотренным расписанием Лагеря. </w:t>
      </w:r>
    </w:p>
    <w:p w:rsidR="0083514B" w:rsidRDefault="0083514B" w:rsidP="0083514B">
      <w:pPr>
        <w:pStyle w:val="ac"/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программа Лагеря формируется из авторских разработок преподавателей, реализуемых ими на занятиях в учебных группах </w:t>
      </w:r>
      <w:r>
        <w:rPr>
          <w:rFonts w:ascii="Times New Roman" w:hAnsi="Times New Roman" w:cs="Times New Roman"/>
          <w:b/>
          <w:sz w:val="24"/>
          <w:szCs w:val="24"/>
        </w:rPr>
        <w:t>(очная форма обучения)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83514B" w:rsidRDefault="0083514B" w:rsidP="0083514B">
      <w:pPr>
        <w:pStyle w:val="ac"/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Преподаваемые в Лагере предметы: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предметы профильного направления,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изкультура, предметы художественно-эстетического направления.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14B" w:rsidRDefault="0083514B" w:rsidP="0083514B">
      <w:pPr>
        <w:pStyle w:val="ac"/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Плановый объем учебной нагрузки 5</w:t>
      </w:r>
      <w:r w:rsidR="0041254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83514B" w:rsidRDefault="0083514B" w:rsidP="0083514B">
      <w:pPr>
        <w:pStyle w:val="ac"/>
        <w:spacing w:line="21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1.4. При оказании услуг по настоящему Договору Исполнитель вправе привлекать третьих лиц для исполнения определенных действий, работ.</w:t>
      </w:r>
    </w:p>
    <w:p w:rsidR="0083514B" w:rsidRDefault="0083514B" w:rsidP="0083514B">
      <w:pPr>
        <w:pStyle w:val="ac"/>
        <w:spacing w:line="216" w:lineRule="auto"/>
        <w:jc w:val="both"/>
        <w:rPr>
          <w:b/>
        </w:rPr>
      </w:pPr>
    </w:p>
    <w:p w:rsidR="0083514B" w:rsidRDefault="0083514B" w:rsidP="0083514B">
      <w:pPr>
        <w:numPr>
          <w:ilvl w:val="0"/>
          <w:numId w:val="46"/>
        </w:numPr>
        <w:spacing w:after="0" w:line="216" w:lineRule="auto"/>
        <w:ind w:left="0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Стоимость услуг и порядок расчетов</w:t>
      </w:r>
    </w:p>
    <w:p w:rsidR="00190F78" w:rsidRPr="00190F78" w:rsidRDefault="0083514B" w:rsidP="00003022">
      <w:pPr>
        <w:pStyle w:val="31"/>
        <w:numPr>
          <w:ilvl w:val="0"/>
          <w:numId w:val="46"/>
        </w:numPr>
        <w:spacing w:line="216" w:lineRule="auto"/>
        <w:ind w:left="0" w:firstLine="567"/>
      </w:pPr>
      <w:r>
        <w:rPr>
          <w:szCs w:val="24"/>
        </w:rPr>
        <w:t>2.1. Стоимость услуг по Договору за 1</w:t>
      </w:r>
      <w:r w:rsidR="00C73A87">
        <w:rPr>
          <w:szCs w:val="24"/>
        </w:rPr>
        <w:t>4</w:t>
      </w:r>
      <w:r>
        <w:rPr>
          <w:szCs w:val="24"/>
        </w:rPr>
        <w:t xml:space="preserve"> дней пребывания в Лагере составляет 33</w:t>
      </w:r>
      <w:r w:rsidR="00C73A87">
        <w:rPr>
          <w:szCs w:val="24"/>
        </w:rPr>
        <w:t>5</w:t>
      </w:r>
      <w:r>
        <w:rPr>
          <w:szCs w:val="24"/>
        </w:rPr>
        <w:t xml:space="preserve">00 (тридцать три тысячи </w:t>
      </w:r>
      <w:r w:rsidR="00C73A87">
        <w:rPr>
          <w:szCs w:val="24"/>
        </w:rPr>
        <w:t>пятьсот</w:t>
      </w:r>
      <w:r>
        <w:rPr>
          <w:szCs w:val="24"/>
        </w:rPr>
        <w:t xml:space="preserve">) рублей, в том числе стоимость образовательных услуг составляет </w:t>
      </w:r>
      <w:r w:rsidR="00190F78">
        <w:rPr>
          <w:szCs w:val="24"/>
        </w:rPr>
        <w:t xml:space="preserve">10667 (десять тысяч шестьсот шестьдесят семь) рублей. </w:t>
      </w:r>
    </w:p>
    <w:p w:rsidR="0083514B" w:rsidRDefault="0083514B" w:rsidP="00003022">
      <w:pPr>
        <w:pStyle w:val="31"/>
        <w:numPr>
          <w:ilvl w:val="0"/>
          <w:numId w:val="46"/>
        </w:numPr>
        <w:spacing w:line="216" w:lineRule="auto"/>
        <w:ind w:left="0" w:firstLine="567"/>
      </w:pPr>
      <w:bookmarkStart w:id="0" w:name="_GoBack"/>
      <w:bookmarkEnd w:id="0"/>
      <w:r>
        <w:t>2.2. Стоимость услуг (путевка № _______________) НДС не облагается в соответствии с п.п.</w:t>
      </w:r>
      <w:r w:rsidRPr="00190F78">
        <w:rPr>
          <w:lang w:val="en-US"/>
        </w:rPr>
        <w:t> </w:t>
      </w:r>
      <w:r>
        <w:t>18 п.</w:t>
      </w:r>
      <w:r w:rsidRPr="00190F78">
        <w:rPr>
          <w:lang w:val="en-US"/>
        </w:rPr>
        <w:t> </w:t>
      </w:r>
      <w:r>
        <w:t>3 ст.</w:t>
      </w:r>
      <w:r w:rsidRPr="00190F78">
        <w:rPr>
          <w:lang w:val="en-US"/>
        </w:rPr>
        <w:t> </w:t>
      </w:r>
      <w:r>
        <w:t>149 НК РФ.</w:t>
      </w:r>
    </w:p>
    <w:p w:rsidR="0083514B" w:rsidRDefault="0083514B" w:rsidP="0083514B">
      <w:pPr>
        <w:pStyle w:val="aa"/>
        <w:numPr>
          <w:ilvl w:val="0"/>
          <w:numId w:val="46"/>
        </w:numPr>
        <w:spacing w:line="216" w:lineRule="auto"/>
        <w:ind w:left="0" w:firstLine="567"/>
        <w:jc w:val="both"/>
      </w:pPr>
      <w:r>
        <w:t>2.3. Расчеты по настоящему Договору могут осуществляться как в безналичной форме путем перечисления денежных средств на расчетный счет Исполнителя, так и оплатой наличными средствами через кассу Исполнителя.</w:t>
      </w:r>
    </w:p>
    <w:p w:rsidR="0083514B" w:rsidRDefault="0083514B" w:rsidP="0083514B">
      <w:pPr>
        <w:pStyle w:val="aa"/>
        <w:numPr>
          <w:ilvl w:val="0"/>
          <w:numId w:val="46"/>
        </w:numPr>
        <w:spacing w:line="216" w:lineRule="auto"/>
        <w:ind w:left="0" w:firstLine="567"/>
        <w:jc w:val="both"/>
      </w:pPr>
      <w:r>
        <w:t>2.4. Плательщиками могут быть физические лица и организации.</w:t>
      </w:r>
    </w:p>
    <w:p w:rsidR="0083514B" w:rsidRDefault="0083514B" w:rsidP="0083514B">
      <w:pPr>
        <w:pStyle w:val="ac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2.5. Расчеты производятся в форме 100% предоплаты. В исключительных случаях допускаются иные способы оплаты, которые оговариваются в Договорах, соглашениях, гарантийных письмах. </w:t>
      </w:r>
    </w:p>
    <w:p w:rsidR="0083514B" w:rsidRDefault="0083514B" w:rsidP="0083514B">
      <w:pPr>
        <w:spacing w:after="0" w:line="21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Обязанности сторон</w:t>
      </w:r>
    </w:p>
    <w:p w:rsidR="0083514B" w:rsidRDefault="0083514B" w:rsidP="0083514B">
      <w:pPr>
        <w:pStyle w:val="aa"/>
        <w:numPr>
          <w:ilvl w:val="0"/>
          <w:numId w:val="46"/>
        </w:numPr>
        <w:spacing w:line="216" w:lineRule="auto"/>
        <w:ind w:left="0" w:firstLine="567"/>
        <w:jc w:val="both"/>
        <w:rPr>
          <w:u w:val="single"/>
        </w:rPr>
      </w:pPr>
      <w:r>
        <w:t xml:space="preserve">  </w:t>
      </w:r>
      <w:r>
        <w:rPr>
          <w:u w:val="single"/>
        </w:rPr>
        <w:t>3.1. Исполнитель обязуется:</w:t>
      </w:r>
    </w:p>
    <w:p w:rsidR="0083514B" w:rsidRDefault="0083514B" w:rsidP="0083514B">
      <w:pPr>
        <w:pStyle w:val="aa"/>
        <w:numPr>
          <w:ilvl w:val="0"/>
          <w:numId w:val="46"/>
        </w:numPr>
        <w:spacing w:line="216" w:lineRule="auto"/>
        <w:ind w:left="0" w:firstLine="567"/>
        <w:jc w:val="both"/>
      </w:pPr>
      <w:r>
        <w:t xml:space="preserve">  3.1.1. Предоставить путевку Заказчику при условии полной оплаты её стоимости и наличии доверенности организации-плательщика (при оплате путевки организацией). </w:t>
      </w:r>
    </w:p>
    <w:p w:rsidR="0083514B" w:rsidRDefault="0083514B" w:rsidP="0083514B">
      <w:pPr>
        <w:pStyle w:val="aa"/>
        <w:numPr>
          <w:ilvl w:val="0"/>
          <w:numId w:val="46"/>
        </w:numPr>
        <w:spacing w:line="216" w:lineRule="auto"/>
        <w:ind w:left="0" w:firstLine="567"/>
        <w:jc w:val="both"/>
      </w:pPr>
      <w:r>
        <w:t xml:space="preserve">  3.1.2. Зачислить Школьника в Лагерь в соответствии с предъявленной путевкой, выданной Исполнителем или другой уполномоченной им организацией и установленными в ней датами пребывания.</w:t>
      </w:r>
    </w:p>
    <w:p w:rsidR="0083514B" w:rsidRDefault="0083514B" w:rsidP="0083514B">
      <w:pPr>
        <w:pStyle w:val="ac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3.1.3. Обеспечить Школьника качественным 5-разовым питанием; работа столовой осуществляется в двухсменном режиме.</w:t>
      </w:r>
    </w:p>
    <w:p w:rsidR="0083514B" w:rsidRDefault="0083514B" w:rsidP="0083514B">
      <w:pPr>
        <w:pStyle w:val="ac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3.1.4. Обеспечить Школьника местом для проживания в 2-6 местной  комнате общежития Исполнителя (капитальное кирпичное здание со всеми удобствами), стоимость путевки не зависит от количества проживающих в комнате. </w:t>
      </w:r>
    </w:p>
    <w:p w:rsidR="0083514B" w:rsidRDefault="0083514B" w:rsidP="0083514B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3.1.5. Обеспечить санитарно - гигиеническую норму: 1 туалет, 1 умывальник, 1 душ (ванная) – на 5-7 человек (удобства располагаются в каждом жилом блоке на 5-7 человек).</w:t>
      </w:r>
    </w:p>
    <w:p w:rsidR="0083514B" w:rsidRDefault="0083514B" w:rsidP="0083514B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3.1.6. Организовать активный отдых Школьника – спортивно-оздоровительные мероприятия, выезды (выходы) на природу (при благоприятных погодных условиях), проведение культурно-массовых мероприятий (интеллектуальные игры, просмотр видеофильмов, дискотеки и т.д.). </w:t>
      </w:r>
    </w:p>
    <w:p w:rsidR="0083514B" w:rsidRDefault="0083514B" w:rsidP="0083514B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3.1.7. Создать условия для безопасного проживания и времяпрепровождения ребенка при условии соблюдения последним правил поведения в Лагере; ознакомить ребенка с Правилами внутреннего распорядка Лагеря и общи</w:t>
      </w:r>
      <w:r w:rsidR="00C73A87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мера</w:t>
      </w:r>
      <w:r w:rsidR="00C73A87">
        <w:rPr>
          <w:rFonts w:ascii="Times New Roman" w:hAnsi="Times New Roman" w:cs="Times New Roman"/>
          <w:sz w:val="24"/>
          <w:szCs w:val="24"/>
        </w:rPr>
        <w:t xml:space="preserve">ми </w:t>
      </w:r>
      <w:r>
        <w:rPr>
          <w:rFonts w:ascii="Times New Roman" w:hAnsi="Times New Roman" w:cs="Times New Roman"/>
          <w:sz w:val="24"/>
          <w:szCs w:val="24"/>
        </w:rPr>
        <w:t>безопасности. Вопросы обеспечения требований безопасности в Лагере регулируются законодательными и нормативными правовыми актами Российской Федерации.</w:t>
      </w:r>
    </w:p>
    <w:p w:rsidR="0083514B" w:rsidRDefault="0083514B" w:rsidP="0083514B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3.1.8. Заключить Договор коллективного страхования детей, участников смены, от несчастных случаев на период нахождения Школьника в Лагере для купивших путевки не позднее, чем за один рабочий день до начала смены Лагеря.</w:t>
      </w:r>
    </w:p>
    <w:p w:rsidR="0083514B" w:rsidRDefault="0083514B" w:rsidP="0083514B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3.1.9. Обеспечить </w:t>
      </w:r>
      <w:r w:rsidR="00C73A87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необходим</w:t>
      </w:r>
      <w:r w:rsidR="00C73A87">
        <w:rPr>
          <w:rFonts w:ascii="Times New Roman" w:hAnsi="Times New Roman" w:cs="Times New Roman"/>
          <w:sz w:val="24"/>
          <w:szCs w:val="24"/>
        </w:rPr>
        <w:t>ости</w:t>
      </w:r>
      <w:r>
        <w:rPr>
          <w:rFonts w:ascii="Times New Roman" w:hAnsi="Times New Roman" w:cs="Times New Roman"/>
          <w:sz w:val="24"/>
          <w:szCs w:val="24"/>
        </w:rPr>
        <w:t xml:space="preserve"> медицинскую помощь</w:t>
      </w:r>
      <w:r w:rsidR="00C73A87">
        <w:rPr>
          <w:rFonts w:ascii="Times New Roman" w:hAnsi="Times New Roman" w:cs="Times New Roman"/>
          <w:sz w:val="24"/>
          <w:szCs w:val="24"/>
        </w:rPr>
        <w:t xml:space="preserve"> ребенку </w:t>
      </w:r>
      <w:r>
        <w:rPr>
          <w:rFonts w:ascii="Times New Roman" w:hAnsi="Times New Roman" w:cs="Times New Roman"/>
          <w:sz w:val="24"/>
          <w:szCs w:val="24"/>
        </w:rPr>
        <w:t>силами медработника лагеря или организовать в экстренном случае размещение Школьника в больнице г. Белорецка.</w:t>
      </w:r>
    </w:p>
    <w:p w:rsidR="0083514B" w:rsidRDefault="0083514B" w:rsidP="0083514B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3.1.10. Немедленно сообщить Родителю о любом случае серьезного нарушения здоровья его ребенка.</w:t>
      </w:r>
    </w:p>
    <w:p w:rsidR="0083514B" w:rsidRDefault="0083514B" w:rsidP="0083514B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3.1.11. В случае двойной оплаты путевки произвести возврат излишне заплаченной суммы за вычетом 5% стоимости путевки, включающих расходы Исполнителя по кассовому обслуживанию и накладные расходы.</w:t>
      </w:r>
    </w:p>
    <w:p w:rsidR="0083514B" w:rsidRDefault="0083514B" w:rsidP="0083514B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3.1.12.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Принять на хранение ценные вещи Школьника.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лагеря не несет ответственности за пропажу не сданных на хранение личных вещей Школьника, стоимость которых превышает пять тысяч рублей, а также привезенных им в лагерь электронных приборов (ноутбуки, сотовые телефоны и т.п.), драгоценностей, денежных средств. </w:t>
      </w:r>
    </w:p>
    <w:p w:rsidR="0083514B" w:rsidRDefault="0083514B" w:rsidP="0083514B">
      <w:pPr>
        <w:pStyle w:val="aa"/>
        <w:numPr>
          <w:ilvl w:val="2"/>
          <w:numId w:val="46"/>
        </w:numPr>
        <w:shd w:val="clear" w:color="auto" w:fill="FFFFFF"/>
        <w:tabs>
          <w:tab w:val="left" w:pos="368"/>
          <w:tab w:val="num" w:pos="1701"/>
        </w:tabs>
        <w:suppressAutoHyphens/>
        <w:spacing w:line="216" w:lineRule="auto"/>
        <w:ind w:left="0" w:firstLine="567"/>
        <w:jc w:val="both"/>
        <w:textAlignment w:val="baseline"/>
      </w:pPr>
      <w:r>
        <w:t xml:space="preserve">  3.1.13.  Предоставить по заявке Заказчика акты выполненных работ. </w:t>
      </w:r>
    </w:p>
    <w:p w:rsidR="0083514B" w:rsidRDefault="0083514B" w:rsidP="0083514B">
      <w:pPr>
        <w:pStyle w:val="aa"/>
        <w:numPr>
          <w:ilvl w:val="2"/>
          <w:numId w:val="46"/>
        </w:numPr>
        <w:shd w:val="clear" w:color="auto" w:fill="FFFFFF"/>
        <w:tabs>
          <w:tab w:val="left" w:pos="368"/>
          <w:tab w:val="num" w:pos="1701"/>
        </w:tabs>
        <w:suppressAutoHyphens/>
        <w:spacing w:line="216" w:lineRule="auto"/>
        <w:ind w:left="0" w:firstLine="567"/>
        <w:jc w:val="both"/>
        <w:textAlignment w:val="baseline"/>
      </w:pPr>
      <w:r>
        <w:t xml:space="preserve">  3.1.14. Создать в лагере безопасные условия для пребывания в нем Школьника.</w:t>
      </w:r>
    </w:p>
    <w:p w:rsidR="0083514B" w:rsidRDefault="0083514B" w:rsidP="0083514B">
      <w:pPr>
        <w:pStyle w:val="aa"/>
        <w:numPr>
          <w:ilvl w:val="2"/>
          <w:numId w:val="46"/>
        </w:numPr>
        <w:shd w:val="clear" w:color="auto" w:fill="FFFFFF"/>
        <w:tabs>
          <w:tab w:val="left" w:pos="368"/>
          <w:tab w:val="num" w:pos="1701"/>
        </w:tabs>
        <w:suppressAutoHyphens/>
        <w:spacing w:line="216" w:lineRule="auto"/>
        <w:ind w:left="0" w:firstLine="567"/>
        <w:jc w:val="both"/>
        <w:textAlignment w:val="baseline"/>
        <w:rPr>
          <w:u w:val="single"/>
        </w:rPr>
      </w:pPr>
      <w:r>
        <w:t xml:space="preserve">  3.1.15. Предоставить возможность Заказчику ознакомиться, путем размещения на сайте </w:t>
      </w:r>
      <w:hyperlink r:id="rId8" w:history="1">
        <w:r>
          <w:rPr>
            <w:rStyle w:val="a9"/>
            <w:lang w:val="en-US"/>
          </w:rPr>
          <w:t>www</w:t>
        </w:r>
        <w:r>
          <w:rPr>
            <w:rStyle w:val="a9"/>
          </w:rPr>
          <w:t>.</w:t>
        </w:r>
        <w:r>
          <w:rPr>
            <w:rStyle w:val="a9"/>
            <w:lang w:val="en-US"/>
          </w:rPr>
          <w:t>urec</w:t>
        </w:r>
        <w:r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>
        <w:t xml:space="preserve">, с документами Исполнителя: лицензией на осуществление образовательной деятельности, Уставом и положениями о его филиалах, локальными нормативными актами, регулирующими взаимоотношения между участниками образовательного процесса. </w:t>
      </w:r>
    </w:p>
    <w:p w:rsidR="0083514B" w:rsidRDefault="0083514B" w:rsidP="0083514B">
      <w:pPr>
        <w:pStyle w:val="aa"/>
        <w:numPr>
          <w:ilvl w:val="2"/>
          <w:numId w:val="46"/>
        </w:numPr>
        <w:shd w:val="clear" w:color="auto" w:fill="FFFFFF"/>
        <w:tabs>
          <w:tab w:val="left" w:pos="368"/>
          <w:tab w:val="num" w:pos="1701"/>
        </w:tabs>
        <w:suppressAutoHyphens/>
        <w:spacing w:line="216" w:lineRule="auto"/>
        <w:ind w:left="0" w:firstLine="567"/>
        <w:jc w:val="both"/>
        <w:textAlignment w:val="baseline"/>
        <w:rPr>
          <w:u w:val="single"/>
        </w:rPr>
      </w:pPr>
      <w:r>
        <w:t>3.1.16. Довести до сведения Школьника в доступной ему форме информацию о необходимости соблюдения правил внутреннего распорядка, правил пользования имуществом Исполнителя и личными вещами детей, находящихся в Лагере, о проводимых социально-культурных, оздоровительных и иных мероприятиях, о необходимости соблюдения Школьником личной безопасности в местах оказания услуг Исполнителем.</w:t>
      </w:r>
    </w:p>
    <w:p w:rsidR="0083514B" w:rsidRDefault="0083514B" w:rsidP="0083514B">
      <w:pPr>
        <w:pStyle w:val="aa"/>
        <w:numPr>
          <w:ilvl w:val="2"/>
          <w:numId w:val="46"/>
        </w:numPr>
        <w:shd w:val="clear" w:color="auto" w:fill="FFFFFF"/>
        <w:tabs>
          <w:tab w:val="left" w:pos="368"/>
          <w:tab w:val="num" w:pos="1701"/>
        </w:tabs>
        <w:suppressAutoHyphens/>
        <w:spacing w:line="216" w:lineRule="auto"/>
        <w:ind w:left="0" w:firstLine="567"/>
        <w:jc w:val="both"/>
        <w:textAlignment w:val="baseline"/>
        <w:rPr>
          <w:u w:val="single"/>
        </w:rPr>
      </w:pPr>
      <w:r>
        <w:t>3.1.17. Довести до сведения Школьника в доступной ему форме информацию, касающуюся получения Школьником в период нахождения в Лагере первой помощи и медицинской помощи в соответствии с законодательством Российской Федерации об охране здоровья граждан.</w:t>
      </w:r>
    </w:p>
    <w:p w:rsidR="0083514B" w:rsidRDefault="0083514B" w:rsidP="0083514B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3.2. Заказчик обязуется:</w:t>
      </w:r>
    </w:p>
    <w:p w:rsidR="0083514B" w:rsidRDefault="0083514B" w:rsidP="0083514B">
      <w:pPr>
        <w:spacing w:after="0" w:line="216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3.2.1.  Оплатить полную стоимость путевки согласно разделу 2 настоящего Договора.</w:t>
      </w:r>
    </w:p>
    <w:p w:rsidR="0083514B" w:rsidRDefault="0083514B" w:rsidP="0083514B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Доставить (обеспечить приезд) Школьника в лагерь в сроки, указанные в путевке. В случае невозможности прибытия ребенка в Лагерь в день начала смены Заказчик обязан уведомить об этом администрацию Лагеря.</w:t>
      </w:r>
    </w:p>
    <w:p w:rsidR="0083514B" w:rsidRDefault="0083514B" w:rsidP="0083514B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Забрать (обеспечить отъезд) Школьника из Лагеря по истечении срока путевки или при возникновении причин, указанных в пункте 4.1.4.</w:t>
      </w:r>
    </w:p>
    <w:p w:rsidR="0083514B" w:rsidRDefault="0083514B" w:rsidP="0083514B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Предоставить при заезде документы Школьника: паспорт или свидетельство о рождении, медицинскую справку по форме 079/У (или справки, ее заменяющие: о состоянии здоровья ребенка, об отсутствии контактов с инфекционными больными, прививочный сертификат), полис обязательного медицинского страхования. </w:t>
      </w:r>
    </w:p>
    <w:p w:rsidR="0083514B" w:rsidRDefault="0083514B" w:rsidP="0083514B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Предупредить в Дополнительных условиях данного Договора администрацию Лагеря о возможности обострения хронических болезней и существовании у Школьника каких-либо противопоказаний к купанию, выездам на природу, спортивным занятиям. </w:t>
      </w:r>
    </w:p>
    <w:p w:rsidR="0083514B" w:rsidRDefault="0083514B" w:rsidP="0083514B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514B" w:rsidRDefault="0083514B" w:rsidP="0083514B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Обеспечить Школьника комплектом одежды, обуви для занятий спортом, для холодной и ненастной погоды, средствами гигиены, необходимым минимумом (ручки, тетради) для учебных занятий.</w:t>
      </w:r>
    </w:p>
    <w:p w:rsidR="00C73A87" w:rsidRPr="00C73A87" w:rsidRDefault="00C73A87" w:rsidP="00C73A87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A87">
        <w:rPr>
          <w:rFonts w:ascii="Times New Roman" w:hAnsi="Times New Roman" w:cs="Times New Roman"/>
          <w:sz w:val="24"/>
          <w:szCs w:val="24"/>
        </w:rPr>
        <w:lastRenderedPageBreak/>
        <w:t>3.2.7.</w:t>
      </w:r>
      <w:r w:rsidRPr="00C73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A87">
        <w:rPr>
          <w:rFonts w:ascii="Times New Roman" w:hAnsi="Times New Roman" w:cs="Times New Roman"/>
          <w:sz w:val="24"/>
          <w:szCs w:val="24"/>
        </w:rPr>
        <w:t>Не вмешиваться в ход образовательного процесса в лагере, в вопросы распределения школьников по учебным группам.</w:t>
      </w:r>
    </w:p>
    <w:p w:rsidR="00C73A87" w:rsidRPr="00C73A87" w:rsidRDefault="00C73A87" w:rsidP="00C73A87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A87">
        <w:rPr>
          <w:rFonts w:ascii="Times New Roman" w:hAnsi="Times New Roman" w:cs="Times New Roman"/>
          <w:sz w:val="24"/>
          <w:szCs w:val="24"/>
        </w:rPr>
        <w:t>3.2.8. Компенсировать понесенные Исполнителем расходы, связанные с доставкой Школьника к месту жительства в случае невыполнения Заказчиком условий п. 3.2.3.</w:t>
      </w:r>
    </w:p>
    <w:p w:rsidR="00C73A87" w:rsidRPr="00C73A87" w:rsidRDefault="00C73A87" w:rsidP="00C73A87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A87">
        <w:rPr>
          <w:rFonts w:ascii="Times New Roman" w:hAnsi="Times New Roman" w:cs="Times New Roman"/>
          <w:sz w:val="24"/>
          <w:szCs w:val="24"/>
        </w:rPr>
        <w:t>3.2.9.</w:t>
      </w:r>
      <w:r w:rsidRPr="00C73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A87">
        <w:rPr>
          <w:rFonts w:ascii="Times New Roman" w:hAnsi="Times New Roman" w:cs="Times New Roman"/>
          <w:sz w:val="24"/>
          <w:szCs w:val="24"/>
        </w:rPr>
        <w:t>Компенсировать ущерб Исполнителю в случае порчи Школьником имущества Исполнителя.</w:t>
      </w:r>
    </w:p>
    <w:p w:rsidR="00C73A87" w:rsidRPr="00C73A87" w:rsidRDefault="00C73A87" w:rsidP="00C73A87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A87">
        <w:rPr>
          <w:rFonts w:ascii="Times New Roman" w:hAnsi="Times New Roman" w:cs="Times New Roman"/>
          <w:sz w:val="24"/>
          <w:szCs w:val="24"/>
        </w:rPr>
        <w:t>3.2.10. При</w:t>
      </w:r>
      <w:r w:rsidRPr="00C73A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3A87">
        <w:rPr>
          <w:rFonts w:ascii="Times New Roman" w:hAnsi="Times New Roman" w:cs="Times New Roman"/>
          <w:sz w:val="24"/>
          <w:szCs w:val="24"/>
        </w:rPr>
        <w:t>направлении Школьника в Лагерь родители (законные представители), являющиеся Заказчиками по настоящему Договору, обязаны</w:t>
      </w:r>
      <w:r w:rsidRPr="00C73A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3A87">
        <w:rPr>
          <w:rFonts w:ascii="Times New Roman" w:hAnsi="Times New Roman" w:cs="Times New Roman"/>
          <w:sz w:val="24"/>
          <w:szCs w:val="24"/>
        </w:rPr>
        <w:t>ознакомиться с Правилами внутреннего распорядка Лагеря и общими мерами безопасности.</w:t>
      </w:r>
    </w:p>
    <w:p w:rsidR="00C73A87" w:rsidRPr="00C73A87" w:rsidRDefault="00C73A87" w:rsidP="00C73A87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A87">
        <w:rPr>
          <w:rFonts w:ascii="Times New Roman" w:hAnsi="Times New Roman" w:cs="Times New Roman"/>
          <w:sz w:val="24"/>
          <w:szCs w:val="24"/>
        </w:rPr>
        <w:t>3.2.11. Провести со Школьником беседу о правилах поведения в лагере, культуре поведения, о соблюдении правил безопасности.</w:t>
      </w:r>
    </w:p>
    <w:p w:rsidR="0083514B" w:rsidRDefault="0083514B" w:rsidP="0083514B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3.3. Школьник обязуется: </w:t>
      </w:r>
    </w:p>
    <w:p w:rsidR="0083514B" w:rsidRDefault="0083514B" w:rsidP="0083514B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3.3.1. Соблюдать правила внутреннего распорядка Лагеря.</w:t>
      </w:r>
    </w:p>
    <w:p w:rsidR="0083514B" w:rsidRDefault="0083514B" w:rsidP="0083514B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3.3.2. Не пропускать занятия без уважительных причин.</w:t>
      </w:r>
    </w:p>
    <w:p w:rsidR="0083514B" w:rsidRDefault="0083514B" w:rsidP="0083514B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Извещать администрацию Лагеря о причинах отсутствия на занятиях.</w:t>
      </w:r>
    </w:p>
    <w:p w:rsidR="0083514B" w:rsidRDefault="0083514B" w:rsidP="0083514B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При возникновении симптомов заболевания известить об этом администрацию Лагеря или обратиться к медицинскому работнику Лагеря.</w:t>
      </w:r>
    </w:p>
    <w:p w:rsidR="0083514B" w:rsidRDefault="0083514B" w:rsidP="0083514B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514B" w:rsidRDefault="0083514B" w:rsidP="0083514B">
      <w:pPr>
        <w:pStyle w:val="aa"/>
        <w:numPr>
          <w:ilvl w:val="0"/>
          <w:numId w:val="47"/>
        </w:numPr>
        <w:spacing w:line="216" w:lineRule="auto"/>
        <w:jc w:val="center"/>
        <w:rPr>
          <w:b/>
        </w:rPr>
      </w:pPr>
      <w:r>
        <w:rPr>
          <w:b/>
        </w:rPr>
        <w:t>Права сторон</w:t>
      </w:r>
    </w:p>
    <w:p w:rsidR="0083514B" w:rsidRDefault="0083514B" w:rsidP="0083514B">
      <w:pPr>
        <w:pStyle w:val="aa"/>
        <w:numPr>
          <w:ilvl w:val="1"/>
          <w:numId w:val="47"/>
        </w:numPr>
        <w:spacing w:line="216" w:lineRule="auto"/>
        <w:jc w:val="both"/>
        <w:rPr>
          <w:b/>
          <w:u w:val="single"/>
        </w:rPr>
      </w:pPr>
      <w:r>
        <w:rPr>
          <w:u w:val="single"/>
        </w:rPr>
        <w:t>Администрация лагеря имеет право:</w:t>
      </w:r>
    </w:p>
    <w:p w:rsidR="0083514B" w:rsidRDefault="0083514B" w:rsidP="0083514B">
      <w:pPr>
        <w:pStyle w:val="aa"/>
        <w:numPr>
          <w:ilvl w:val="2"/>
          <w:numId w:val="47"/>
        </w:numPr>
        <w:tabs>
          <w:tab w:val="left" w:pos="567"/>
        </w:tabs>
        <w:spacing w:line="216" w:lineRule="auto"/>
        <w:jc w:val="both"/>
      </w:pPr>
      <w:r>
        <w:t>Отказать в приеме Школьника в Лагерь в случае непредставления при заезде любого из документов, указанных в подпункте 3.2.4. пункта 3.2. настоящего Договора.</w:t>
      </w:r>
    </w:p>
    <w:p w:rsidR="0083514B" w:rsidRDefault="0083514B" w:rsidP="0083514B">
      <w:pPr>
        <w:pStyle w:val="aa"/>
        <w:numPr>
          <w:ilvl w:val="2"/>
          <w:numId w:val="47"/>
        </w:numPr>
        <w:tabs>
          <w:tab w:val="left" w:pos="567"/>
        </w:tabs>
        <w:spacing w:line="216" w:lineRule="auto"/>
        <w:jc w:val="both"/>
      </w:pPr>
      <w:r>
        <w:t>Требовать от Заказчика возмещения вреда, причиненного Школьником Исполнителю.</w:t>
      </w:r>
    </w:p>
    <w:p w:rsidR="0083514B" w:rsidRDefault="0083514B" w:rsidP="0083514B">
      <w:pPr>
        <w:tabs>
          <w:tab w:val="left" w:pos="567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4.1.3. Изменить объем планируемой учебной нагрузки (в пределах 10%)  в зависимости от состава учащихся учебной группы: ввести дополнительные консультации, заменить часы учебной нагрузки на внеурочные занятия и др. </w:t>
      </w:r>
    </w:p>
    <w:p w:rsidR="0083514B" w:rsidRDefault="0083514B" w:rsidP="0083514B">
      <w:pPr>
        <w:tabs>
          <w:tab w:val="left" w:pos="567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4.1.4. Отчислить Школьника из лагеря до срока истечения путевки:</w:t>
      </w:r>
    </w:p>
    <w:p w:rsidR="0083514B" w:rsidRDefault="0083514B" w:rsidP="0083514B">
      <w:pPr>
        <w:numPr>
          <w:ilvl w:val="0"/>
          <w:numId w:val="48"/>
        </w:numPr>
        <w:tabs>
          <w:tab w:val="left" w:pos="1025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медицинских показаний;</w:t>
      </w:r>
    </w:p>
    <w:p w:rsidR="0083514B" w:rsidRDefault="0083514B" w:rsidP="0083514B">
      <w:pPr>
        <w:numPr>
          <w:ilvl w:val="0"/>
          <w:numId w:val="48"/>
        </w:numPr>
        <w:tabs>
          <w:tab w:val="left" w:pos="180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нарушение правил внутреннего распорядка или норм поведения в лагере, в том числе: пропуск учебных занятий без уважительных причин, самовольный выход за территорию лагеря, курение, употребление алкогольных напитков, действия, которые могут нанести вред здоровью самого ребенка или здоровью окружающих.  В этих случаях предусматривается возврат денежных средств по статье "Питание" за неиспользованные дни.</w:t>
      </w:r>
    </w:p>
    <w:p w:rsidR="0083514B" w:rsidRDefault="0083514B" w:rsidP="0083514B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4.1.5.  Привлекать Школьника в свободное от занятий время к общественно полезному труду  (поддержка чистоты на территории лагеря, дежурство в столовой и др.). </w:t>
      </w:r>
    </w:p>
    <w:p w:rsidR="0083514B" w:rsidRDefault="0083514B" w:rsidP="0083514B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4.2. Заказчик имеет право: </w:t>
      </w:r>
    </w:p>
    <w:p w:rsidR="0083514B" w:rsidRDefault="0083514B" w:rsidP="0083514B">
      <w:pPr>
        <w:pStyle w:val="aa"/>
        <w:numPr>
          <w:ilvl w:val="2"/>
          <w:numId w:val="49"/>
        </w:numPr>
        <w:spacing w:line="216" w:lineRule="auto"/>
        <w:jc w:val="both"/>
      </w:pPr>
      <w:r>
        <w:t>Требовать неукоснительного соблюдения условий данного Договора.</w:t>
      </w:r>
    </w:p>
    <w:p w:rsidR="0083514B" w:rsidRDefault="0083514B" w:rsidP="0083514B">
      <w:pPr>
        <w:pStyle w:val="aa"/>
        <w:numPr>
          <w:ilvl w:val="2"/>
          <w:numId w:val="49"/>
        </w:numPr>
        <w:spacing w:line="216" w:lineRule="auto"/>
        <w:jc w:val="both"/>
      </w:pPr>
      <w:r>
        <w:t xml:space="preserve">Получать информацию по вопросам организации и обеспечения надлежащего исполнения предоставления услуг, предусмотренных данным Договором.  </w:t>
      </w:r>
    </w:p>
    <w:p w:rsidR="0083514B" w:rsidRDefault="0083514B" w:rsidP="0083514B">
      <w:pPr>
        <w:pStyle w:val="aa"/>
        <w:numPr>
          <w:ilvl w:val="2"/>
          <w:numId w:val="49"/>
        </w:numPr>
        <w:spacing w:line="216" w:lineRule="auto"/>
        <w:jc w:val="both"/>
      </w:pPr>
      <w:r>
        <w:t>По собственной инициативе забрать Школьника из лагеря (возврат  денежных средств осуществляется по статье "Питание" за неиспользованные дни);</w:t>
      </w:r>
    </w:p>
    <w:p w:rsidR="0083514B" w:rsidRDefault="0083514B" w:rsidP="0083514B">
      <w:pPr>
        <w:numPr>
          <w:ilvl w:val="2"/>
          <w:numId w:val="49"/>
        </w:num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Вернуть путевку Исполнителю. При возврате путевки:</w:t>
      </w:r>
    </w:p>
    <w:p w:rsidR="0083514B" w:rsidRDefault="0083514B" w:rsidP="0083514B">
      <w:pPr>
        <w:spacing w:after="0" w:line="216" w:lineRule="auto"/>
        <w:ind w:left="142" w:firstLine="5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 10 мая 20</w:t>
      </w:r>
      <w:r w:rsidR="00C73A8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–  плательщику возвращается 95% стоимости путевки;</w:t>
      </w:r>
    </w:p>
    <w:p w:rsidR="0083514B" w:rsidRDefault="0083514B" w:rsidP="0083514B">
      <w:pPr>
        <w:spacing w:after="0" w:line="216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после 10 мая 20</w:t>
      </w:r>
      <w:r w:rsidR="00C73A8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–  плательщику возвращается часть стоимости путевки, равная сметной стоимости питания, а также услуг, компенсация стоимости которых не несет ущерба Исполнителю ( изготовление индивидуальных атрибутов лагеря, призовой фонд и т.п. - норма на одного участника), ст. 32 ЗоЗПП РФ.</w:t>
      </w:r>
    </w:p>
    <w:p w:rsidR="0083514B" w:rsidRDefault="0083514B" w:rsidP="0083514B">
      <w:pPr>
        <w:spacing w:after="0" w:line="216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плательщику возвращается 95% ее стоимости, независимо от срока возврата, при условии переоформления путевки (продажи ее другому участнику лагеря).   </w:t>
      </w:r>
    </w:p>
    <w:p w:rsidR="0083514B" w:rsidRDefault="0083514B" w:rsidP="0083514B">
      <w:pPr>
        <w:shd w:val="clear" w:color="auto" w:fill="FFFFFF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4.3.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Школьник имеет право:  </w:t>
      </w:r>
    </w:p>
    <w:p w:rsidR="0083514B" w:rsidRDefault="0083514B" w:rsidP="0083514B">
      <w:pPr>
        <w:pStyle w:val="aa"/>
        <w:numPr>
          <w:ilvl w:val="2"/>
          <w:numId w:val="50"/>
        </w:numPr>
        <w:spacing w:line="216" w:lineRule="auto"/>
        <w:jc w:val="both"/>
      </w:pPr>
      <w:r>
        <w:t>Обращаться к Исполнителю (к преподавателям Лагеря) по вопросам, касающимся образовательного процесса как во время проведения занятий, так и во внеурочное время.</w:t>
      </w:r>
    </w:p>
    <w:p w:rsidR="0083514B" w:rsidRDefault="0083514B" w:rsidP="0083514B">
      <w:pPr>
        <w:pStyle w:val="aa"/>
        <w:numPr>
          <w:ilvl w:val="2"/>
          <w:numId w:val="50"/>
        </w:numPr>
        <w:spacing w:line="216" w:lineRule="auto"/>
        <w:jc w:val="both"/>
      </w:pPr>
      <w:r>
        <w:t xml:space="preserve">Участвовать в досуговых и культурно-массовых мероприятиях в соответствии со своими интересами и способностями, а также вносить предложения по организации этих мероприятий.  </w:t>
      </w:r>
    </w:p>
    <w:p w:rsidR="0083514B" w:rsidRDefault="0083514B" w:rsidP="0083514B">
      <w:pPr>
        <w:shd w:val="clear" w:color="auto" w:fill="FFFFFF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3514B" w:rsidRDefault="0083514B" w:rsidP="0083514B">
      <w:pPr>
        <w:pStyle w:val="aa"/>
        <w:numPr>
          <w:ilvl w:val="0"/>
          <w:numId w:val="46"/>
        </w:numPr>
        <w:spacing w:line="216" w:lineRule="auto"/>
        <w:jc w:val="center"/>
        <w:rPr>
          <w:b/>
        </w:rPr>
      </w:pPr>
    </w:p>
    <w:p w:rsidR="0083514B" w:rsidRDefault="0083514B" w:rsidP="0083514B">
      <w:pPr>
        <w:pStyle w:val="aa"/>
        <w:numPr>
          <w:ilvl w:val="0"/>
          <w:numId w:val="46"/>
        </w:numPr>
        <w:spacing w:line="216" w:lineRule="auto"/>
        <w:jc w:val="center"/>
        <w:rPr>
          <w:b/>
        </w:rPr>
      </w:pPr>
      <w:r>
        <w:rPr>
          <w:b/>
        </w:rPr>
        <w:t>5. Ответственность сторон</w:t>
      </w:r>
    </w:p>
    <w:p w:rsidR="0083514B" w:rsidRDefault="0083514B" w:rsidP="0083514B">
      <w:pPr>
        <w:pStyle w:val="aa"/>
        <w:numPr>
          <w:ilvl w:val="0"/>
          <w:numId w:val="46"/>
        </w:numPr>
        <w:spacing w:line="216" w:lineRule="auto"/>
        <w:ind w:left="0" w:firstLine="567"/>
        <w:jc w:val="both"/>
        <w:rPr>
          <w:color w:val="FF0000"/>
        </w:rPr>
      </w:pPr>
      <w:r>
        <w:t xml:space="preserve">5.1. Исполнитель несет ответственность за жизнь и здоровье ребенка в период его пребывания в лагере согласно законодательству РФ. </w:t>
      </w:r>
    </w:p>
    <w:p w:rsidR="0083514B" w:rsidRDefault="0083514B" w:rsidP="0083514B">
      <w:pPr>
        <w:pStyle w:val="aa"/>
        <w:numPr>
          <w:ilvl w:val="0"/>
          <w:numId w:val="46"/>
        </w:numPr>
        <w:spacing w:line="216" w:lineRule="auto"/>
        <w:ind w:left="0" w:firstLine="567"/>
        <w:jc w:val="both"/>
      </w:pPr>
      <w:r>
        <w:t xml:space="preserve">5.2. Стороны несут ответственность по взятым на себя обязательствам в полном объеме настоящего Договора в соответствии с законодательством РФ. Невыполнение одной из сторон, </w:t>
      </w:r>
      <w:r>
        <w:lastRenderedPageBreak/>
        <w:t>взятых на себя обязательств, является основанием для расторжения Договора по требованию другой стороны.</w:t>
      </w:r>
    </w:p>
    <w:p w:rsidR="0083514B" w:rsidRDefault="0083514B" w:rsidP="0083514B">
      <w:pPr>
        <w:pStyle w:val="aa"/>
        <w:numPr>
          <w:ilvl w:val="0"/>
          <w:numId w:val="46"/>
        </w:numPr>
        <w:spacing w:line="216" w:lineRule="auto"/>
        <w:ind w:left="0" w:firstLine="567"/>
        <w:jc w:val="center"/>
        <w:rPr>
          <w:b/>
        </w:rPr>
      </w:pPr>
      <w:r>
        <w:rPr>
          <w:b/>
        </w:rPr>
        <w:t>6. Прочие условия</w:t>
      </w:r>
    </w:p>
    <w:p w:rsidR="0083514B" w:rsidRDefault="0083514B" w:rsidP="0083514B">
      <w:pPr>
        <w:spacing w:after="0" w:line="21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 (форс-мажор), возникших после заключения настоящего Договора в результате событий чрезвычайного характера, которые стороны не смогли предотвратить.</w:t>
      </w:r>
    </w:p>
    <w:p w:rsidR="0083514B" w:rsidRDefault="0083514B" w:rsidP="0083514B">
      <w:pPr>
        <w:spacing w:after="0" w:line="21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обстоятельствам непреодолимой силы относятся события, на которые стороны не могут оказывать влияния и за которые не несут ответственности, например, землетрясение, наводнение, пожар, эпидемия, забастовка, правительственные постановления или распоряжения государственных органов, органов местного самоуправления.</w:t>
      </w:r>
    </w:p>
    <w:p w:rsidR="0083514B" w:rsidRDefault="0083514B" w:rsidP="0083514B">
      <w:pPr>
        <w:pStyle w:val="aa"/>
        <w:numPr>
          <w:ilvl w:val="0"/>
          <w:numId w:val="46"/>
        </w:numPr>
        <w:spacing w:line="216" w:lineRule="auto"/>
        <w:ind w:left="0" w:firstLine="425"/>
        <w:jc w:val="both"/>
        <w:rPr>
          <w:b/>
          <w:bCs/>
        </w:rPr>
      </w:pPr>
      <w:r>
        <w:t>Сторона, подвергшаяся воздействию форс-мажорных обстоятельств должна немедленно известить другую сторону об их наступлении.</w:t>
      </w:r>
    </w:p>
    <w:p w:rsidR="0083514B" w:rsidRDefault="0083514B" w:rsidP="0083514B">
      <w:pPr>
        <w:pStyle w:val="aa"/>
        <w:numPr>
          <w:ilvl w:val="0"/>
          <w:numId w:val="46"/>
        </w:numPr>
        <w:spacing w:line="216" w:lineRule="auto"/>
        <w:ind w:left="0" w:firstLine="567"/>
        <w:jc w:val="both"/>
      </w:pPr>
      <w:r>
        <w:t>6.2. При прибытии Школьника в лагерь после начала смены (без предварительного предупреждения) стоимость пребывания в лагере за пропущенные дни смены Заказчику не возвращается. При предварительном согласовании возврат средств осуществляется по статье «Питание».</w:t>
      </w:r>
    </w:p>
    <w:p w:rsidR="0083514B" w:rsidRDefault="0083514B" w:rsidP="0083514B">
      <w:pPr>
        <w:pStyle w:val="aa"/>
        <w:numPr>
          <w:ilvl w:val="0"/>
          <w:numId w:val="46"/>
        </w:numPr>
        <w:spacing w:line="216" w:lineRule="auto"/>
        <w:ind w:left="0" w:firstLine="567"/>
        <w:jc w:val="center"/>
        <w:rPr>
          <w:b/>
        </w:rPr>
      </w:pPr>
      <w:r>
        <w:rPr>
          <w:b/>
        </w:rPr>
        <w:t>7. Дополнительные условия</w:t>
      </w:r>
    </w:p>
    <w:p w:rsidR="0083514B" w:rsidRDefault="0083514B" w:rsidP="0083514B">
      <w:pPr>
        <w:pStyle w:val="aa"/>
        <w:spacing w:line="216" w:lineRule="auto"/>
        <w:ind w:left="0"/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514B" w:rsidRDefault="0083514B" w:rsidP="0083514B">
      <w:pPr>
        <w:pStyle w:val="aa"/>
        <w:numPr>
          <w:ilvl w:val="0"/>
          <w:numId w:val="46"/>
        </w:numPr>
        <w:spacing w:line="216" w:lineRule="auto"/>
        <w:ind w:left="0" w:firstLine="567"/>
        <w:jc w:val="both"/>
        <w:rPr>
          <w:b/>
        </w:rPr>
      </w:pPr>
    </w:p>
    <w:p w:rsidR="0083514B" w:rsidRDefault="0083514B" w:rsidP="0083514B">
      <w:pPr>
        <w:pStyle w:val="aa"/>
        <w:numPr>
          <w:ilvl w:val="0"/>
          <w:numId w:val="46"/>
        </w:numPr>
        <w:spacing w:line="216" w:lineRule="auto"/>
        <w:ind w:left="0" w:firstLine="567"/>
        <w:jc w:val="center"/>
        <w:rPr>
          <w:b/>
        </w:rPr>
      </w:pPr>
      <w:r>
        <w:rPr>
          <w:b/>
        </w:rPr>
        <w:t>8. Защита персональных данных</w:t>
      </w:r>
    </w:p>
    <w:p w:rsidR="0083514B" w:rsidRDefault="0083514B" w:rsidP="0083514B">
      <w:pPr>
        <w:pStyle w:val="aa"/>
        <w:numPr>
          <w:ilvl w:val="0"/>
          <w:numId w:val="46"/>
        </w:numPr>
        <w:spacing w:line="216" w:lineRule="auto"/>
        <w:ind w:left="0" w:firstLine="567"/>
        <w:jc w:val="both"/>
      </w:pPr>
      <w:r>
        <w:t>8.1. Заказчик дает согласие на обработку полученных Исполнителем персональных данных исключительно для исполнения настоящего Договора, в том числе для страхования ребенка.</w:t>
      </w:r>
    </w:p>
    <w:p w:rsidR="0083514B" w:rsidRDefault="0083514B" w:rsidP="0083514B">
      <w:pPr>
        <w:pStyle w:val="aa"/>
        <w:numPr>
          <w:ilvl w:val="0"/>
          <w:numId w:val="46"/>
        </w:numPr>
        <w:spacing w:line="216" w:lineRule="auto"/>
        <w:ind w:left="0" w:firstLine="284"/>
        <w:jc w:val="both"/>
      </w:pPr>
      <w:r>
        <w:rPr>
          <w:sz w:val="22"/>
          <w:szCs w:val="22"/>
        </w:rPr>
        <w:t xml:space="preserve">     </w:t>
      </w:r>
      <w:r>
        <w:t xml:space="preserve">8.2. Родитель согласен/не согласен на использование предоставленных им персональных </w:t>
      </w:r>
    </w:p>
    <w:p w:rsidR="0083514B" w:rsidRDefault="0083514B" w:rsidP="0083514B">
      <w:pPr>
        <w:pStyle w:val="aa"/>
        <w:numPr>
          <w:ilvl w:val="0"/>
          <w:numId w:val="46"/>
        </w:numPr>
        <w:spacing w:line="216" w:lineRule="auto"/>
        <w:ind w:left="0" w:firstLine="284"/>
        <w:jc w:val="both"/>
      </w:pPr>
      <w:r>
        <w:rPr>
          <w:sz w:val="16"/>
          <w:szCs w:val="16"/>
        </w:rPr>
        <w:t xml:space="preserve">                                              (ненужное зачеркнуть)</w:t>
      </w:r>
    </w:p>
    <w:p w:rsidR="0083514B" w:rsidRDefault="0083514B" w:rsidP="0083514B">
      <w:pPr>
        <w:pStyle w:val="aa"/>
        <w:numPr>
          <w:ilvl w:val="0"/>
          <w:numId w:val="46"/>
        </w:numPr>
        <w:spacing w:line="216" w:lineRule="auto"/>
      </w:pPr>
      <w:r>
        <w:t>данных в целях его оповещения о предстоящих мероприятиях Заказчика посредством телефон-</w:t>
      </w:r>
    </w:p>
    <w:p w:rsidR="0083514B" w:rsidRDefault="0083514B" w:rsidP="0083514B">
      <w:pPr>
        <w:pStyle w:val="aa"/>
        <w:numPr>
          <w:ilvl w:val="0"/>
          <w:numId w:val="46"/>
        </w:numPr>
        <w:spacing w:line="216" w:lineRule="auto"/>
      </w:pPr>
      <w:r>
        <w:t>ной связи, электронной почты, услуг почты России.</w:t>
      </w:r>
    </w:p>
    <w:p w:rsidR="0083514B" w:rsidRDefault="0083514B" w:rsidP="0083514B">
      <w:pPr>
        <w:pStyle w:val="aa"/>
        <w:numPr>
          <w:ilvl w:val="0"/>
          <w:numId w:val="46"/>
        </w:numPr>
        <w:spacing w:line="216" w:lineRule="auto"/>
        <w:ind w:left="0" w:firstLine="567"/>
        <w:jc w:val="center"/>
        <w:rPr>
          <w:b/>
        </w:rPr>
      </w:pPr>
    </w:p>
    <w:p w:rsidR="0083514B" w:rsidRDefault="0083514B" w:rsidP="0083514B">
      <w:pPr>
        <w:pStyle w:val="aa"/>
        <w:numPr>
          <w:ilvl w:val="0"/>
          <w:numId w:val="46"/>
        </w:numPr>
        <w:spacing w:line="216" w:lineRule="auto"/>
        <w:ind w:left="0" w:firstLine="567"/>
        <w:jc w:val="center"/>
        <w:rPr>
          <w:b/>
        </w:rPr>
      </w:pPr>
      <w:r>
        <w:rPr>
          <w:b/>
        </w:rPr>
        <w:t>9. Порядок изменения и расторжения Договора</w:t>
      </w:r>
    </w:p>
    <w:p w:rsidR="0083514B" w:rsidRDefault="0083514B" w:rsidP="0083514B">
      <w:pPr>
        <w:pStyle w:val="aa"/>
        <w:numPr>
          <w:ilvl w:val="0"/>
          <w:numId w:val="46"/>
        </w:numPr>
        <w:spacing w:line="216" w:lineRule="auto"/>
        <w:ind w:left="0" w:firstLine="567"/>
        <w:jc w:val="both"/>
      </w:pPr>
      <w:r>
        <w:t xml:space="preserve">9.1. Все дополнения и изменения к Договору считаются  действительными, если они совершены в письменной форме. </w:t>
      </w:r>
    </w:p>
    <w:p w:rsidR="0083514B" w:rsidRDefault="0083514B" w:rsidP="0083514B">
      <w:pPr>
        <w:pStyle w:val="aa"/>
        <w:numPr>
          <w:ilvl w:val="0"/>
          <w:numId w:val="46"/>
        </w:numPr>
        <w:spacing w:line="216" w:lineRule="auto"/>
        <w:ind w:left="0" w:firstLine="567"/>
        <w:jc w:val="both"/>
      </w:pPr>
      <w:r>
        <w:t xml:space="preserve">9.2.  Настоящий Договор может быть расторгнут досрочно по письменному соглашению сторон. </w:t>
      </w:r>
    </w:p>
    <w:p w:rsidR="0083514B" w:rsidRDefault="0083514B" w:rsidP="0083514B">
      <w:pPr>
        <w:pStyle w:val="aa"/>
        <w:numPr>
          <w:ilvl w:val="0"/>
          <w:numId w:val="46"/>
        </w:numPr>
        <w:spacing w:line="216" w:lineRule="auto"/>
        <w:ind w:left="0" w:firstLine="567"/>
        <w:jc w:val="both"/>
      </w:pPr>
      <w:r>
        <w:t xml:space="preserve">9.3. Настоящий Договор может быть расторгнут по инициативе Исполнителя по причинам, указанным в п. 4.1.4, п. 4.2.3, п. 5.2., а также в случае предоставления Заказчиком недостоверных документов о Школьнике, указанных в подпункте 3.2.4. пункта 3.2. настоящего Договора. </w:t>
      </w:r>
    </w:p>
    <w:p w:rsidR="0083514B" w:rsidRDefault="0083514B" w:rsidP="0083514B">
      <w:pPr>
        <w:pStyle w:val="aa"/>
        <w:numPr>
          <w:ilvl w:val="0"/>
          <w:numId w:val="46"/>
        </w:numPr>
        <w:spacing w:line="216" w:lineRule="auto"/>
        <w:ind w:left="0" w:firstLine="567"/>
        <w:jc w:val="both"/>
      </w:pPr>
      <w:r>
        <w:t>9.4. Договор может быть расторгнут по инициативе Заказчика, если Исполнителем нарушены существенные условия Договора, в том числе сроки оказания услуг и качество предоставляемых услуг.</w:t>
      </w:r>
    </w:p>
    <w:p w:rsidR="0083514B" w:rsidRDefault="0083514B" w:rsidP="0083514B">
      <w:pPr>
        <w:pStyle w:val="aa"/>
        <w:numPr>
          <w:ilvl w:val="0"/>
          <w:numId w:val="46"/>
        </w:numPr>
        <w:spacing w:line="216" w:lineRule="auto"/>
        <w:ind w:left="0" w:firstLine="567"/>
        <w:jc w:val="both"/>
      </w:pPr>
      <w:r>
        <w:t>9.5. Все споры или разногласия, возникающие в ходе реализации Договора, стороны стремятся решить  путем переговоров.</w:t>
      </w:r>
    </w:p>
    <w:p w:rsidR="0083514B" w:rsidRDefault="0083514B" w:rsidP="0083514B">
      <w:pPr>
        <w:pStyle w:val="aa"/>
        <w:numPr>
          <w:ilvl w:val="0"/>
          <w:numId w:val="46"/>
        </w:numPr>
        <w:spacing w:line="216" w:lineRule="auto"/>
        <w:ind w:left="0" w:firstLine="567"/>
        <w:jc w:val="both"/>
      </w:pPr>
      <w:r>
        <w:t xml:space="preserve">9.6. В случае невозможности разрешения разногласий путем переговоров споры решаются в установленном законодательством порядке. </w:t>
      </w:r>
    </w:p>
    <w:p w:rsidR="0083514B" w:rsidRDefault="0083514B" w:rsidP="0083514B">
      <w:pPr>
        <w:pStyle w:val="aa"/>
        <w:numPr>
          <w:ilvl w:val="0"/>
          <w:numId w:val="46"/>
        </w:numPr>
        <w:spacing w:line="216" w:lineRule="auto"/>
        <w:ind w:left="0" w:firstLine="567"/>
        <w:jc w:val="both"/>
      </w:pPr>
    </w:p>
    <w:p w:rsidR="0083514B" w:rsidRDefault="0083514B" w:rsidP="0083514B">
      <w:pPr>
        <w:pStyle w:val="aa"/>
        <w:numPr>
          <w:ilvl w:val="0"/>
          <w:numId w:val="46"/>
        </w:numPr>
        <w:spacing w:line="216" w:lineRule="auto"/>
        <w:ind w:left="0" w:firstLine="567"/>
        <w:jc w:val="center"/>
        <w:rPr>
          <w:b/>
        </w:rPr>
      </w:pPr>
      <w:r>
        <w:rPr>
          <w:b/>
        </w:rPr>
        <w:t>10. Срок действия Договора</w:t>
      </w:r>
    </w:p>
    <w:p w:rsidR="0083514B" w:rsidRDefault="0083514B" w:rsidP="0083514B">
      <w:pPr>
        <w:pStyle w:val="aa"/>
        <w:numPr>
          <w:ilvl w:val="0"/>
          <w:numId w:val="46"/>
        </w:numPr>
        <w:spacing w:line="216" w:lineRule="auto"/>
        <w:ind w:left="0" w:firstLine="567"/>
        <w:jc w:val="both"/>
      </w:pPr>
      <w:r>
        <w:t xml:space="preserve"> 10.1. Настоящий Договор вступает в силу со дня его подписания и действует до окончания срока действия путевки. В случае неисполнения финансовых обязательств Заказчика договор действует до полного их исполнения.</w:t>
      </w:r>
    </w:p>
    <w:p w:rsidR="0083514B" w:rsidRDefault="0083514B" w:rsidP="0083514B">
      <w:pPr>
        <w:pStyle w:val="aa"/>
        <w:numPr>
          <w:ilvl w:val="0"/>
          <w:numId w:val="46"/>
        </w:numPr>
        <w:spacing w:line="216" w:lineRule="auto"/>
        <w:ind w:left="0" w:firstLine="567"/>
        <w:jc w:val="both"/>
      </w:pPr>
      <w:r>
        <w:t xml:space="preserve">10.2. Договор составлен в 2-х экземплярах, имеющих одинаковую юридическую силу, по одному экземпляру для каждой стороны. </w:t>
      </w:r>
    </w:p>
    <w:p w:rsidR="002223C3" w:rsidRPr="00BD4B50" w:rsidRDefault="002223C3" w:rsidP="001E0A6E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14B" w:rsidRDefault="0083514B" w:rsidP="001D1503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14B" w:rsidRDefault="0083514B" w:rsidP="001D1503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14B" w:rsidRDefault="0083514B" w:rsidP="001D1503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14B" w:rsidRDefault="0083514B" w:rsidP="001D1503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14B" w:rsidRDefault="0083514B" w:rsidP="001D1503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14B" w:rsidRDefault="0083514B" w:rsidP="001D1503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14B" w:rsidRDefault="0083514B" w:rsidP="001D1503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14B" w:rsidRDefault="0083514B" w:rsidP="001D1503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14B" w:rsidRDefault="0083514B" w:rsidP="001D1503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14B" w:rsidRDefault="0083514B" w:rsidP="001D1503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503" w:rsidRPr="00BD4B50" w:rsidRDefault="001D1503" w:rsidP="001D1503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BD4B50">
        <w:rPr>
          <w:rFonts w:ascii="Times New Roman" w:hAnsi="Times New Roman" w:cs="Times New Roman"/>
          <w:b/>
          <w:sz w:val="24"/>
          <w:szCs w:val="24"/>
        </w:rPr>
        <w:t>1 . Адреса и реквизиты сторон</w:t>
      </w:r>
    </w:p>
    <w:p w:rsidR="001D1503" w:rsidRPr="00147F68" w:rsidRDefault="001D1503" w:rsidP="001D1503">
      <w:pPr>
        <w:pStyle w:val="ConsNonformat"/>
        <w:widowControl/>
        <w:numPr>
          <w:ilvl w:val="0"/>
          <w:numId w:val="3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ED1F22" w:rsidRDefault="001D1503" w:rsidP="001D1503">
      <w:pPr>
        <w:pStyle w:val="ConsNonformat"/>
        <w:widowControl/>
        <w:numPr>
          <w:ilvl w:val="0"/>
          <w:numId w:val="3"/>
        </w:numPr>
        <w:spacing w:line="216" w:lineRule="auto"/>
        <w:rPr>
          <w:rFonts w:ascii="Times New Roman" w:hAnsi="Times New Roman" w:cs="Times New Roman"/>
          <w:b/>
          <w:sz w:val="24"/>
          <w:szCs w:val="24"/>
        </w:rPr>
      </w:pPr>
      <w:r w:rsidRPr="00147F68">
        <w:rPr>
          <w:rFonts w:ascii="Times New Roman" w:hAnsi="Times New Roman" w:cs="Times New Roman"/>
          <w:b/>
          <w:sz w:val="24"/>
          <w:szCs w:val="24"/>
        </w:rPr>
        <w:t xml:space="preserve">Исполнитель:           </w:t>
      </w:r>
    </w:p>
    <w:p w:rsidR="001D1503" w:rsidRPr="00147F68" w:rsidRDefault="001D1503" w:rsidP="001D1503">
      <w:pPr>
        <w:pStyle w:val="ConsNonformat"/>
        <w:widowControl/>
        <w:numPr>
          <w:ilvl w:val="0"/>
          <w:numId w:val="3"/>
        </w:numPr>
        <w:spacing w:line="216" w:lineRule="auto"/>
        <w:rPr>
          <w:rFonts w:ascii="Times New Roman" w:hAnsi="Times New Roman" w:cs="Times New Roman"/>
          <w:b/>
          <w:sz w:val="24"/>
          <w:szCs w:val="24"/>
        </w:rPr>
      </w:pPr>
      <w:r w:rsidRPr="00147F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1D1503" w:rsidRDefault="001D1503" w:rsidP="001D1503">
      <w:pPr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Частное общеобразовательное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«Уральский регио</w:t>
      </w:r>
      <w:r w:rsidRPr="0058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58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экспериментальный учебно-научный комплекс»</w:t>
      </w:r>
    </w:p>
    <w:p w:rsidR="001D1503" w:rsidRDefault="001D1503" w:rsidP="001D1503">
      <w:pPr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9D">
        <w:rPr>
          <w:rFonts w:ascii="Times New Roman" w:hAnsi="Times New Roman" w:cs="Times New Roman"/>
          <w:sz w:val="24"/>
          <w:szCs w:val="24"/>
        </w:rPr>
        <w:t xml:space="preserve">ИНН 0274001165, КПП 027401001 </w:t>
      </w:r>
    </w:p>
    <w:p w:rsidR="007E7C51" w:rsidRDefault="007E7C51" w:rsidP="001D1503">
      <w:pPr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адрес:</w:t>
      </w:r>
      <w:r w:rsidR="001D1503" w:rsidRPr="0058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Республика</w:t>
      </w:r>
      <w:r w:rsidR="001D1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1503" w:rsidRPr="0058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Башкортостан, г. Уфа, ул. Радищева, 117</w:t>
      </w:r>
      <w:r w:rsidR="001D1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литер А,</w:t>
      </w:r>
    </w:p>
    <w:p w:rsidR="001D1503" w:rsidRPr="0058679D" w:rsidRDefault="001D1503" w:rsidP="001D1503">
      <w:pPr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 2.</w:t>
      </w:r>
      <w:r w:rsidRPr="0058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D1503" w:rsidRPr="0058679D" w:rsidRDefault="001D1503" w:rsidP="001D1503">
      <w:pPr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адрес: 450047,  Республика Башкортостан, г. Уфа, ул. Радищева, 117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1503" w:rsidRPr="0058679D" w:rsidRDefault="001D1503" w:rsidP="001D1503">
      <w:pPr>
        <w:spacing w:after="0" w:line="21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реквизиты: р</w:t>
      </w:r>
      <w:r w:rsidRPr="0058679D">
        <w:rPr>
          <w:rFonts w:ascii="Times New Roman" w:hAnsi="Times New Roman" w:cs="Times New Roman"/>
          <w:sz w:val="24"/>
          <w:szCs w:val="24"/>
        </w:rPr>
        <w:t>/счет   № 40703810616240001768 филиал  Банка ВТБ (ПАО) в г. Нижнем Новгороде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79D">
        <w:rPr>
          <w:rFonts w:ascii="Times New Roman" w:hAnsi="Times New Roman" w:cs="Times New Roman"/>
          <w:sz w:val="24"/>
          <w:szCs w:val="24"/>
        </w:rPr>
        <w:t>г. Нижний Новгород</w:t>
      </w:r>
      <w:r>
        <w:rPr>
          <w:rFonts w:ascii="Times New Roman" w:hAnsi="Times New Roman" w:cs="Times New Roman"/>
          <w:sz w:val="24"/>
          <w:szCs w:val="24"/>
        </w:rPr>
        <w:t>, корр</w:t>
      </w:r>
      <w:r w:rsidRPr="005867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79D">
        <w:rPr>
          <w:rFonts w:ascii="Times New Roman" w:hAnsi="Times New Roman" w:cs="Times New Roman"/>
          <w:sz w:val="24"/>
          <w:szCs w:val="24"/>
        </w:rPr>
        <w:t>счет 30101810200000000837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8679D">
        <w:rPr>
          <w:rFonts w:ascii="Times New Roman" w:hAnsi="Times New Roman" w:cs="Times New Roman"/>
          <w:sz w:val="24"/>
          <w:szCs w:val="24"/>
        </w:rPr>
        <w:t xml:space="preserve">БИК 042202837 </w:t>
      </w:r>
    </w:p>
    <w:p w:rsidR="001D1503" w:rsidRPr="00607DEA" w:rsidRDefault="001D1503" w:rsidP="001D1503">
      <w:pPr>
        <w:spacing w:after="0" w:line="216" w:lineRule="auto"/>
        <w:jc w:val="both"/>
        <w:textAlignment w:val="baseline"/>
        <w:rPr>
          <w:rFonts w:ascii="Times New Roman" w:hAnsi="Times New Roman" w:cs="Times New Roman"/>
          <w:sz w:val="20"/>
          <w:szCs w:val="20"/>
          <w:lang w:val="en-US"/>
        </w:rPr>
      </w:pPr>
      <w:r w:rsidRPr="0058679D">
        <w:rPr>
          <w:rFonts w:ascii="Times New Roman" w:hAnsi="Times New Roman" w:cs="Times New Roman"/>
          <w:sz w:val="24"/>
          <w:szCs w:val="24"/>
        </w:rPr>
        <w:t>Тел</w:t>
      </w:r>
      <w:r w:rsidRPr="00607DEA">
        <w:rPr>
          <w:rFonts w:ascii="Times New Roman" w:hAnsi="Times New Roman" w:cs="Times New Roman"/>
          <w:sz w:val="24"/>
          <w:szCs w:val="24"/>
          <w:lang w:val="en-US"/>
        </w:rPr>
        <w:t>: (347) 228-36-51, 228-36-72</w:t>
      </w:r>
      <w:r w:rsidRPr="00607DEA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</w:p>
    <w:p w:rsidR="001D1503" w:rsidRPr="00607DEA" w:rsidRDefault="001D1503" w:rsidP="001D1503">
      <w:pPr>
        <w:spacing w:after="0" w:line="21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58679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DE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8679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07DE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9" w:history="1">
        <w:r w:rsidRPr="0058679D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info</w:t>
        </w:r>
        <w:r w:rsidRPr="00607DEA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@</w:t>
        </w:r>
        <w:r w:rsidRPr="0058679D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urec</w:t>
        </w:r>
        <w:r w:rsidRPr="00607DEA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.</w:t>
        </w:r>
        <w:r w:rsidRPr="0058679D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607DE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1D1503" w:rsidRDefault="00B402CC" w:rsidP="001D1503">
      <w:pPr>
        <w:pStyle w:val="ConsNonformat"/>
        <w:widowControl/>
        <w:numPr>
          <w:ilvl w:val="0"/>
          <w:numId w:val="3"/>
        </w:numPr>
        <w:tabs>
          <w:tab w:val="left" w:pos="6087"/>
        </w:tabs>
        <w:spacing w:line="216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D1503" w:rsidRPr="0058679D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http://www.urec.ru</w:t>
        </w:r>
      </w:hyperlink>
      <w:r w:rsidR="001D1503" w:rsidRPr="0058679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1D1503" w:rsidRDefault="001D1503" w:rsidP="001D1503">
      <w:pPr>
        <w:pStyle w:val="ConsNonformat"/>
        <w:widowControl/>
        <w:tabs>
          <w:tab w:val="left" w:pos="6087"/>
        </w:tabs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1D1503" w:rsidRDefault="001D1503" w:rsidP="001D1503">
      <w:pPr>
        <w:pStyle w:val="ConsNonformat"/>
        <w:widowControl/>
        <w:tabs>
          <w:tab w:val="left" w:pos="6087"/>
        </w:tabs>
        <w:spacing w:line="21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58679D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 __________________________</w:t>
      </w:r>
    </w:p>
    <w:p w:rsidR="001D1503" w:rsidRDefault="001D1503" w:rsidP="001D1503">
      <w:pPr>
        <w:pStyle w:val="ConsNonformat"/>
        <w:widowControl/>
        <w:tabs>
          <w:tab w:val="left" w:pos="6087"/>
        </w:tabs>
        <w:spacing w:line="21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(Подпись)                                   (Расшифровка подписи)</w:t>
      </w:r>
    </w:p>
    <w:p w:rsidR="001D1503" w:rsidRDefault="001D1503" w:rsidP="001D1503">
      <w:pPr>
        <w:pStyle w:val="ConsNonformat"/>
        <w:widowControl/>
        <w:tabs>
          <w:tab w:val="left" w:pos="6087"/>
        </w:tabs>
        <w:spacing w:line="216" w:lineRule="auto"/>
        <w:rPr>
          <w:rFonts w:ascii="Times New Roman" w:hAnsi="Times New Roman" w:cs="Times New Roman"/>
          <w:sz w:val="22"/>
          <w:szCs w:val="22"/>
        </w:rPr>
      </w:pPr>
    </w:p>
    <w:p w:rsidR="001D1503" w:rsidRDefault="001D1503" w:rsidP="001D1503">
      <w:pPr>
        <w:pStyle w:val="ConsNonformat"/>
        <w:widowControl/>
        <w:tabs>
          <w:tab w:val="left" w:pos="6087"/>
        </w:tabs>
        <w:spacing w:line="216" w:lineRule="auto"/>
        <w:rPr>
          <w:rFonts w:ascii="Times New Roman" w:hAnsi="Times New Roman" w:cs="Times New Roman"/>
          <w:sz w:val="22"/>
          <w:szCs w:val="22"/>
        </w:rPr>
      </w:pPr>
    </w:p>
    <w:p w:rsidR="001D1503" w:rsidRDefault="001D1503" w:rsidP="001D1503">
      <w:pPr>
        <w:pStyle w:val="ConsNonformat"/>
        <w:widowControl/>
        <w:tabs>
          <w:tab w:val="left" w:pos="6087"/>
        </w:tabs>
        <w:spacing w:line="21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М.П.</w:t>
      </w:r>
    </w:p>
    <w:p w:rsidR="002223C3" w:rsidRPr="00BD4B50" w:rsidRDefault="002223C3" w:rsidP="001E0A6E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2F0" w:rsidRPr="00BD4B50" w:rsidRDefault="002E52F0" w:rsidP="002E52F0">
      <w:pPr>
        <w:pStyle w:val="ConsNonformat"/>
        <w:widowControl/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BD4B50">
        <w:rPr>
          <w:rFonts w:ascii="Times New Roman" w:hAnsi="Times New Roman" w:cs="Times New Roman"/>
          <w:sz w:val="22"/>
          <w:szCs w:val="22"/>
        </w:rPr>
        <w:t xml:space="preserve">                        </w:t>
      </w:r>
    </w:p>
    <w:p w:rsidR="002E52F0" w:rsidRPr="00147F68" w:rsidRDefault="002E52F0" w:rsidP="002E52F0">
      <w:pPr>
        <w:pStyle w:val="ConsNonformat"/>
        <w:widowControl/>
        <w:spacing w:line="216" w:lineRule="auto"/>
        <w:rPr>
          <w:rFonts w:ascii="Times New Roman" w:hAnsi="Times New Roman" w:cs="Times New Roman"/>
          <w:b/>
          <w:sz w:val="24"/>
          <w:szCs w:val="24"/>
        </w:rPr>
      </w:pPr>
      <w:r w:rsidRPr="00147F68">
        <w:rPr>
          <w:rFonts w:ascii="Times New Roman" w:hAnsi="Times New Roman" w:cs="Times New Roman"/>
          <w:b/>
          <w:sz w:val="24"/>
          <w:szCs w:val="24"/>
        </w:rPr>
        <w:t xml:space="preserve">Заказчик:  </w:t>
      </w:r>
    </w:p>
    <w:p w:rsidR="002E52F0" w:rsidRDefault="002E52F0" w:rsidP="002E52F0">
      <w:pPr>
        <w:pStyle w:val="Con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E52F0" w:rsidRDefault="002E52F0" w:rsidP="002E52F0">
      <w:pPr>
        <w:pStyle w:val="Con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Паспорт: серия ____________ № ____________________, выдан (когда и кем)_______________ </w:t>
      </w:r>
    </w:p>
    <w:p w:rsidR="002E52F0" w:rsidRDefault="002E52F0" w:rsidP="002E52F0">
      <w:pPr>
        <w:pStyle w:val="Con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E52F0" w:rsidRDefault="002E52F0" w:rsidP="002E52F0">
      <w:pPr>
        <w:pStyle w:val="Con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E52F0" w:rsidRDefault="002E52F0" w:rsidP="002E52F0">
      <w:pPr>
        <w:pStyle w:val="Con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E52F0" w:rsidRPr="00B37D38" w:rsidRDefault="002E52F0" w:rsidP="002E52F0">
      <w:pPr>
        <w:pStyle w:val="Con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B37D38">
        <w:rPr>
          <w:rFonts w:ascii="Times New Roman" w:hAnsi="Times New Roman" w:cs="Times New Roman"/>
          <w:sz w:val="24"/>
          <w:szCs w:val="24"/>
        </w:rPr>
        <w:t>Адрес места жительства:</w:t>
      </w:r>
      <w:r>
        <w:rPr>
          <w:rFonts w:ascii="Times New Roman" w:hAnsi="Times New Roman" w:cs="Times New Roman"/>
        </w:rPr>
        <w:t xml:space="preserve"> </w:t>
      </w:r>
      <w:r w:rsidRPr="00B37D38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B37D38">
        <w:rPr>
          <w:rFonts w:ascii="Times New Roman" w:hAnsi="Times New Roman" w:cs="Times New Roman"/>
          <w:sz w:val="24"/>
          <w:szCs w:val="24"/>
        </w:rPr>
        <w:t>________________</w:t>
      </w:r>
    </w:p>
    <w:p w:rsidR="002E52F0" w:rsidRDefault="002E52F0" w:rsidP="002E52F0">
      <w:pPr>
        <w:pStyle w:val="ConsNonformat"/>
        <w:widowControl/>
        <w:tabs>
          <w:tab w:val="left" w:pos="6087"/>
        </w:tabs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D36E2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867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52F0" w:rsidRDefault="002E52F0" w:rsidP="002E52F0">
      <w:pPr>
        <w:pStyle w:val="Con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Телефоны (мобильный, домашний, рабочий): __________________________________________ </w:t>
      </w:r>
    </w:p>
    <w:p w:rsidR="002E52F0" w:rsidRDefault="002E52F0" w:rsidP="002E52F0">
      <w:pPr>
        <w:pStyle w:val="Con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E52F0" w:rsidRDefault="002E52F0" w:rsidP="002E52F0">
      <w:pPr>
        <w:pStyle w:val="Con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E52F0" w:rsidRPr="00BD4B50" w:rsidRDefault="002E52F0" w:rsidP="002E52F0">
      <w:pPr>
        <w:pStyle w:val="ConsNonformat"/>
        <w:widowControl/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BD4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2F0" w:rsidRDefault="002E52F0" w:rsidP="002E52F0">
      <w:pPr>
        <w:pStyle w:val="ConsNonformat"/>
        <w:widowControl/>
        <w:tabs>
          <w:tab w:val="left" w:pos="6087"/>
        </w:tabs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58679D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 __________________________</w:t>
      </w:r>
    </w:p>
    <w:p w:rsidR="002E52F0" w:rsidRDefault="002E52F0" w:rsidP="002E52F0">
      <w:pPr>
        <w:pStyle w:val="ConsNonformat"/>
        <w:widowControl/>
        <w:tabs>
          <w:tab w:val="left" w:pos="6087"/>
        </w:tabs>
        <w:spacing w:line="21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(Подпись)                                  (Расшифровка подписи)</w:t>
      </w:r>
    </w:p>
    <w:p w:rsidR="002E52F0" w:rsidRDefault="002E52F0" w:rsidP="002E52F0">
      <w:pPr>
        <w:pStyle w:val="ConsNonformat"/>
        <w:widowControl/>
        <w:spacing w:line="216" w:lineRule="auto"/>
        <w:rPr>
          <w:rFonts w:ascii="Times New Roman" w:hAnsi="Times New Roman" w:cs="Times New Roman"/>
        </w:rPr>
      </w:pPr>
      <w:r w:rsidRPr="00BD4B5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E52F0" w:rsidRDefault="002E52F0" w:rsidP="002E52F0">
      <w:pPr>
        <w:pStyle w:val="ConsNonformat"/>
        <w:widowControl/>
        <w:spacing w:line="216" w:lineRule="auto"/>
        <w:rPr>
          <w:rFonts w:ascii="Times New Roman" w:hAnsi="Times New Roman" w:cs="Times New Roman"/>
          <w:sz w:val="22"/>
          <w:szCs w:val="22"/>
        </w:rPr>
      </w:pPr>
    </w:p>
    <w:p w:rsidR="002E52F0" w:rsidRPr="00147F68" w:rsidRDefault="002E52F0" w:rsidP="002E52F0">
      <w:pPr>
        <w:pStyle w:val="ConsNonformat"/>
        <w:widowControl/>
        <w:spacing w:line="216" w:lineRule="auto"/>
        <w:rPr>
          <w:rFonts w:ascii="Times New Roman" w:hAnsi="Times New Roman" w:cs="Times New Roman"/>
          <w:b/>
        </w:rPr>
      </w:pPr>
      <w:r w:rsidRPr="00147F68">
        <w:rPr>
          <w:rFonts w:ascii="Times New Roman" w:hAnsi="Times New Roman" w:cs="Times New Roman"/>
          <w:b/>
          <w:sz w:val="24"/>
          <w:szCs w:val="24"/>
        </w:rPr>
        <w:t xml:space="preserve">Школьник:  </w:t>
      </w:r>
    </w:p>
    <w:p w:rsidR="002E52F0" w:rsidRDefault="002E52F0" w:rsidP="002E52F0">
      <w:pPr>
        <w:pStyle w:val="Con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E52F0" w:rsidRPr="00037C32" w:rsidRDefault="002E52F0" w:rsidP="002E52F0">
      <w:pPr>
        <w:pStyle w:val="Con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____________ № ____________________, выдан (когда и кем</w:t>
      </w:r>
      <w:r w:rsidRPr="00037C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037C32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2E52F0" w:rsidRDefault="002E52F0" w:rsidP="002E52F0">
      <w:pPr>
        <w:pStyle w:val="Con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E52F0" w:rsidRPr="00037C32" w:rsidRDefault="002E52F0" w:rsidP="002E52F0">
      <w:pPr>
        <w:pStyle w:val="Con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037C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2E52F0" w:rsidRPr="00037C32" w:rsidRDefault="002E52F0" w:rsidP="002E52F0">
      <w:pPr>
        <w:pStyle w:val="Con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E52F0" w:rsidRDefault="002E52F0" w:rsidP="002E52F0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__________________ (число, месяц, год)</w:t>
      </w:r>
    </w:p>
    <w:p w:rsidR="002E52F0" w:rsidRDefault="002E52F0" w:rsidP="002E52F0">
      <w:pPr>
        <w:pStyle w:val="Con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E52F0" w:rsidRPr="00037C32" w:rsidRDefault="002E52F0" w:rsidP="002E52F0">
      <w:pPr>
        <w:pStyle w:val="Con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037C32">
        <w:rPr>
          <w:rFonts w:ascii="Times New Roman" w:hAnsi="Times New Roman" w:cs="Times New Roman"/>
          <w:sz w:val="24"/>
          <w:szCs w:val="24"/>
        </w:rPr>
        <w:t>Адрес места жительства:</w:t>
      </w:r>
      <w:r w:rsidRPr="00037C32">
        <w:rPr>
          <w:rFonts w:ascii="Times New Roman" w:hAnsi="Times New Roman" w:cs="Times New Roman"/>
        </w:rPr>
        <w:t xml:space="preserve"> </w:t>
      </w:r>
      <w:r w:rsidRPr="00037C3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2E52F0" w:rsidRDefault="002E52F0" w:rsidP="002E52F0">
      <w:pPr>
        <w:pStyle w:val="ConsNonformat"/>
        <w:widowControl/>
        <w:tabs>
          <w:tab w:val="left" w:pos="6087"/>
        </w:tabs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D36E2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867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52F0" w:rsidRDefault="002E52F0" w:rsidP="002E52F0">
      <w:pPr>
        <w:pStyle w:val="Con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:rsidR="002E52F0" w:rsidRPr="00BD4B50" w:rsidRDefault="002E52F0" w:rsidP="002E52F0">
      <w:pPr>
        <w:pStyle w:val="ConsNonformat"/>
        <w:widowControl/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BD4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2F0" w:rsidRDefault="002E52F0" w:rsidP="002E52F0">
      <w:pPr>
        <w:pStyle w:val="ConsNonformat"/>
        <w:widowControl/>
        <w:tabs>
          <w:tab w:val="left" w:pos="6087"/>
        </w:tabs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58679D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 __________________________</w:t>
      </w:r>
    </w:p>
    <w:p w:rsidR="002E52F0" w:rsidRDefault="002E52F0" w:rsidP="002E52F0">
      <w:pPr>
        <w:pStyle w:val="ConsNonformat"/>
        <w:widowControl/>
        <w:tabs>
          <w:tab w:val="left" w:pos="6087"/>
        </w:tabs>
        <w:spacing w:line="21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(Подпись)                                (Расшифровка подписи)</w:t>
      </w:r>
    </w:p>
    <w:p w:rsidR="002E52F0" w:rsidRPr="00BD4B50" w:rsidRDefault="002E52F0" w:rsidP="002E52F0">
      <w:pPr>
        <w:pStyle w:val="ConsNonformat"/>
        <w:widowControl/>
        <w:spacing w:line="216" w:lineRule="auto"/>
        <w:rPr>
          <w:rFonts w:ascii="Times New Roman" w:hAnsi="Times New Roman" w:cs="Times New Roman"/>
        </w:rPr>
      </w:pPr>
      <w:r w:rsidRPr="00BD4B5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E52F0" w:rsidRDefault="002E52F0" w:rsidP="002E52F0">
      <w:pPr>
        <w:pStyle w:val="Con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AB24D0">
        <w:rPr>
          <w:rFonts w:ascii="Times New Roman" w:hAnsi="Times New Roman" w:cs="Times New Roman"/>
          <w:sz w:val="24"/>
          <w:szCs w:val="24"/>
        </w:rPr>
        <w:t>С Уставом ЧОУ «Уральский РЭК»,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2F0" w:rsidRDefault="002E52F0" w:rsidP="002E52F0">
      <w:pPr>
        <w:pStyle w:val="Con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AB24D0">
        <w:rPr>
          <w:rFonts w:ascii="Times New Roman" w:hAnsi="Times New Roman" w:cs="Times New Roman"/>
          <w:sz w:val="24"/>
          <w:szCs w:val="24"/>
        </w:rPr>
        <w:t>лицензией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4D0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деятельности, </w:t>
      </w:r>
    </w:p>
    <w:p w:rsidR="002E52F0" w:rsidRDefault="002E52F0" w:rsidP="002E52F0">
      <w:pPr>
        <w:pStyle w:val="Con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AB24D0">
        <w:rPr>
          <w:rFonts w:ascii="Times New Roman" w:hAnsi="Times New Roman" w:cs="Times New Roman"/>
          <w:sz w:val="24"/>
          <w:szCs w:val="24"/>
        </w:rPr>
        <w:t xml:space="preserve">Правилами внутреннего распорядка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ЧОУ «Уральский РЭК» </w:t>
      </w:r>
    </w:p>
    <w:p w:rsidR="002E52F0" w:rsidRDefault="002E52F0" w:rsidP="002E52F0">
      <w:pPr>
        <w:pStyle w:val="Con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ознакомлены:</w:t>
      </w:r>
    </w:p>
    <w:p w:rsidR="002E52F0" w:rsidRDefault="002E52F0" w:rsidP="002E52F0">
      <w:pPr>
        <w:pStyle w:val="Con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E52F0" w:rsidRDefault="002E52F0" w:rsidP="002E52F0">
      <w:pPr>
        <w:pStyle w:val="ConsNonformat"/>
        <w:widowControl/>
        <w:spacing w:line="216" w:lineRule="auto"/>
        <w:rPr>
          <w:sz w:val="24"/>
          <w:szCs w:val="24"/>
        </w:rPr>
      </w:pPr>
      <w:r w:rsidRPr="00435F68">
        <w:rPr>
          <w:rFonts w:ascii="Times New Roman" w:hAnsi="Times New Roman" w:cs="Times New Roman"/>
          <w:b/>
          <w:sz w:val="24"/>
          <w:szCs w:val="24"/>
        </w:rPr>
        <w:t xml:space="preserve">Заказчик  </w:t>
      </w:r>
      <w:r>
        <w:rPr>
          <w:rFonts w:ascii="Times New Roman" w:hAnsi="Times New Roman" w:cs="Times New Roman"/>
          <w:sz w:val="24"/>
          <w:szCs w:val="24"/>
        </w:rPr>
        <w:t xml:space="preserve">   ___________________ _________________________</w:t>
      </w:r>
    </w:p>
    <w:p w:rsidR="002E52F0" w:rsidRPr="00986FB6" w:rsidRDefault="002E52F0" w:rsidP="002E52F0">
      <w:pPr>
        <w:pStyle w:val="Con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60B7E">
        <w:rPr>
          <w:rFonts w:ascii="Times New Roman" w:hAnsi="Times New Roman" w:cs="Times New Roman"/>
          <w:sz w:val="22"/>
          <w:szCs w:val="22"/>
        </w:rPr>
        <w:t>(</w:t>
      </w:r>
      <w:r w:rsidRPr="00460B7E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</w:t>
      </w:r>
      <w:r w:rsidRPr="00460B7E">
        <w:rPr>
          <w:rFonts w:ascii="Times New Roman" w:hAnsi="Times New Roman" w:cs="Times New Roman"/>
        </w:rPr>
        <w:t xml:space="preserve">)     </w:t>
      </w:r>
      <w:r>
        <w:rPr>
          <w:rFonts w:ascii="Times New Roman" w:hAnsi="Times New Roman" w:cs="Times New Roman"/>
        </w:rPr>
        <w:t xml:space="preserve">                      </w:t>
      </w:r>
      <w:r w:rsidRPr="00460B7E">
        <w:rPr>
          <w:rFonts w:ascii="Times New Roman" w:hAnsi="Times New Roman" w:cs="Times New Roman"/>
          <w:sz w:val="22"/>
          <w:szCs w:val="22"/>
        </w:rPr>
        <w:t>(р</w:t>
      </w:r>
      <w:r w:rsidRPr="00460B7E">
        <w:rPr>
          <w:rFonts w:ascii="Times New Roman" w:hAnsi="Times New Roman" w:cs="Times New Roman"/>
        </w:rPr>
        <w:t xml:space="preserve">асшифровка подписи )                  </w:t>
      </w:r>
    </w:p>
    <w:p w:rsidR="002E52F0" w:rsidRPr="00BD4B50" w:rsidRDefault="002E52F0" w:rsidP="002E52F0">
      <w:pPr>
        <w:pStyle w:val="ConsNonformat"/>
        <w:widowControl/>
        <w:spacing w:line="216" w:lineRule="auto"/>
        <w:rPr>
          <w:rFonts w:ascii="Times New Roman" w:hAnsi="Times New Roman" w:cs="Times New Roman"/>
          <w:sz w:val="22"/>
          <w:szCs w:val="22"/>
        </w:rPr>
      </w:pPr>
    </w:p>
    <w:p w:rsidR="002E52F0" w:rsidRDefault="002E52F0" w:rsidP="002E52F0">
      <w:pPr>
        <w:pStyle w:val="ConsNonformat"/>
        <w:widowControl/>
        <w:spacing w:line="216" w:lineRule="auto"/>
        <w:rPr>
          <w:sz w:val="24"/>
          <w:szCs w:val="24"/>
        </w:rPr>
      </w:pPr>
      <w:r w:rsidRPr="00435F68">
        <w:rPr>
          <w:rFonts w:ascii="Times New Roman" w:hAnsi="Times New Roman" w:cs="Times New Roman"/>
          <w:b/>
          <w:sz w:val="24"/>
          <w:szCs w:val="24"/>
        </w:rPr>
        <w:t>Школьник</w:t>
      </w:r>
      <w:r>
        <w:rPr>
          <w:rFonts w:ascii="Times New Roman" w:hAnsi="Times New Roman" w:cs="Times New Roman"/>
          <w:sz w:val="24"/>
          <w:szCs w:val="24"/>
        </w:rPr>
        <w:t xml:space="preserve">  ___________________ _________________________</w:t>
      </w:r>
    </w:p>
    <w:p w:rsidR="00AC4154" w:rsidRDefault="002E52F0" w:rsidP="0083514B">
      <w:pPr>
        <w:pStyle w:val="ConsNonformat"/>
        <w:widowControl/>
        <w:spacing w:line="21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460B7E">
        <w:rPr>
          <w:rFonts w:ascii="Times New Roman" w:hAnsi="Times New Roman" w:cs="Times New Roman"/>
          <w:sz w:val="22"/>
          <w:szCs w:val="22"/>
        </w:rPr>
        <w:t>(</w:t>
      </w:r>
      <w:r w:rsidRPr="00460B7E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</w:t>
      </w:r>
      <w:r w:rsidRPr="00460B7E">
        <w:rPr>
          <w:rFonts w:ascii="Times New Roman" w:hAnsi="Times New Roman" w:cs="Times New Roman"/>
        </w:rPr>
        <w:t xml:space="preserve">)     </w:t>
      </w:r>
      <w:r>
        <w:rPr>
          <w:rFonts w:ascii="Times New Roman" w:hAnsi="Times New Roman" w:cs="Times New Roman"/>
        </w:rPr>
        <w:t xml:space="preserve">                      </w:t>
      </w:r>
      <w:r w:rsidRPr="00460B7E">
        <w:rPr>
          <w:rFonts w:ascii="Times New Roman" w:hAnsi="Times New Roman" w:cs="Times New Roman"/>
          <w:sz w:val="22"/>
          <w:szCs w:val="22"/>
        </w:rPr>
        <w:t>(р</w:t>
      </w:r>
      <w:r w:rsidRPr="00460B7E">
        <w:rPr>
          <w:rFonts w:ascii="Times New Roman" w:hAnsi="Times New Roman" w:cs="Times New Roman"/>
        </w:rPr>
        <w:t xml:space="preserve">асшифровка подписи )     </w:t>
      </w:r>
    </w:p>
    <w:p w:rsidR="00C73A87" w:rsidRDefault="00C73A87" w:rsidP="000727D7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0727D7" w:rsidRPr="000727D7" w:rsidRDefault="000727D7" w:rsidP="000727D7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  <w:r w:rsidRPr="000727D7">
        <w:rPr>
          <w:rFonts w:ascii="Times New Roman" w:hAnsi="Times New Roman" w:cs="Times New Roman"/>
          <w:b/>
          <w:bCs/>
        </w:rPr>
        <w:lastRenderedPageBreak/>
        <w:t>1. Инструкция по общим мерам безопасности</w:t>
      </w:r>
    </w:p>
    <w:p w:rsidR="000727D7" w:rsidRPr="000727D7" w:rsidRDefault="000727D7" w:rsidP="000727D7">
      <w:pPr>
        <w:numPr>
          <w:ilvl w:val="0"/>
          <w:numId w:val="36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0727D7">
        <w:rPr>
          <w:rFonts w:ascii="Times New Roman" w:hAnsi="Times New Roman" w:cs="Times New Roman"/>
        </w:rPr>
        <w:t>Не разрешается трогать любые электропровода, кабели, набрасывать на них какие-либо предметы.</w:t>
      </w:r>
    </w:p>
    <w:p w:rsidR="000727D7" w:rsidRPr="000727D7" w:rsidRDefault="000727D7" w:rsidP="000727D7">
      <w:pPr>
        <w:numPr>
          <w:ilvl w:val="0"/>
          <w:numId w:val="36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0727D7">
        <w:rPr>
          <w:rFonts w:ascii="Times New Roman" w:hAnsi="Times New Roman" w:cs="Times New Roman"/>
        </w:rPr>
        <w:t>Не разрешается ремонтировать и разбирать выключатели, розетки, электронагревательные приборы, теле- и радиоаппаратуру.</w:t>
      </w:r>
    </w:p>
    <w:p w:rsidR="000727D7" w:rsidRPr="000727D7" w:rsidRDefault="000727D7" w:rsidP="000727D7">
      <w:pPr>
        <w:numPr>
          <w:ilvl w:val="0"/>
          <w:numId w:val="36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0727D7">
        <w:rPr>
          <w:rFonts w:ascii="Times New Roman" w:hAnsi="Times New Roman" w:cs="Times New Roman"/>
        </w:rPr>
        <w:t>Не допускается использование электронагревательных приборов.</w:t>
      </w:r>
    </w:p>
    <w:p w:rsidR="000727D7" w:rsidRPr="000727D7" w:rsidRDefault="000727D7" w:rsidP="000727D7">
      <w:pPr>
        <w:numPr>
          <w:ilvl w:val="0"/>
          <w:numId w:val="36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0727D7">
        <w:rPr>
          <w:rFonts w:ascii="Times New Roman" w:hAnsi="Times New Roman" w:cs="Times New Roman"/>
        </w:rPr>
        <w:t>Не разрешается стоять и сидеть на перилах и ограждениях.</w:t>
      </w:r>
    </w:p>
    <w:p w:rsidR="000727D7" w:rsidRPr="000727D7" w:rsidRDefault="000727D7" w:rsidP="000727D7">
      <w:pPr>
        <w:numPr>
          <w:ilvl w:val="0"/>
          <w:numId w:val="36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0727D7">
        <w:rPr>
          <w:rFonts w:ascii="Times New Roman" w:hAnsi="Times New Roman" w:cs="Times New Roman"/>
        </w:rPr>
        <w:t>Запрещается иметь спички и зажигалки и пользоваться ими.</w:t>
      </w:r>
    </w:p>
    <w:p w:rsidR="000727D7" w:rsidRPr="000727D7" w:rsidRDefault="000727D7" w:rsidP="000727D7">
      <w:pPr>
        <w:numPr>
          <w:ilvl w:val="0"/>
          <w:numId w:val="36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0727D7">
        <w:rPr>
          <w:rFonts w:ascii="Times New Roman" w:hAnsi="Times New Roman" w:cs="Times New Roman"/>
        </w:rPr>
        <w:t>Не разрешается в здании общежития открывать большие окна, переходить в другие номера через балконы и пожарные лестницы.</w:t>
      </w:r>
    </w:p>
    <w:p w:rsidR="000727D7" w:rsidRPr="000727D7" w:rsidRDefault="000727D7" w:rsidP="000727D7">
      <w:pPr>
        <w:numPr>
          <w:ilvl w:val="0"/>
          <w:numId w:val="36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0727D7">
        <w:rPr>
          <w:rFonts w:ascii="Times New Roman" w:hAnsi="Times New Roman" w:cs="Times New Roman"/>
        </w:rPr>
        <w:t xml:space="preserve">При выходах на природу запрещается самовольное купание в реках и водоемах.  </w:t>
      </w:r>
    </w:p>
    <w:p w:rsidR="000727D7" w:rsidRPr="000727D7" w:rsidRDefault="000727D7" w:rsidP="000727D7">
      <w:pPr>
        <w:numPr>
          <w:ilvl w:val="0"/>
          <w:numId w:val="36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0727D7">
        <w:rPr>
          <w:rFonts w:ascii="Times New Roman" w:hAnsi="Times New Roman" w:cs="Times New Roman"/>
        </w:rPr>
        <w:t>Требуется при уходе из комнаты выключать свет, закрывать все водопроводные краны.</w:t>
      </w:r>
    </w:p>
    <w:p w:rsidR="000727D7" w:rsidRPr="000727D7" w:rsidRDefault="000727D7" w:rsidP="000727D7">
      <w:pPr>
        <w:numPr>
          <w:ilvl w:val="0"/>
          <w:numId w:val="36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0727D7">
        <w:rPr>
          <w:rFonts w:ascii="Times New Roman" w:hAnsi="Times New Roman" w:cs="Times New Roman"/>
        </w:rPr>
        <w:t>Требуется быть особо осторожным в скользких помещениях бассейна.</w:t>
      </w:r>
    </w:p>
    <w:p w:rsidR="000727D7" w:rsidRPr="000727D7" w:rsidRDefault="000727D7" w:rsidP="000727D7">
      <w:pPr>
        <w:spacing w:after="0" w:line="192" w:lineRule="auto"/>
        <w:jc w:val="right"/>
      </w:pPr>
    </w:p>
    <w:p w:rsidR="000727D7" w:rsidRPr="000727D7" w:rsidRDefault="000727D7" w:rsidP="000727D7">
      <w:pPr>
        <w:numPr>
          <w:ilvl w:val="0"/>
          <w:numId w:val="2"/>
        </w:numPr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0727D7">
        <w:rPr>
          <w:rFonts w:ascii="Times New Roman" w:eastAsia="Times New Roman" w:hAnsi="Times New Roman" w:cs="Times New Roman"/>
          <w:b/>
          <w:lang w:eastAsia="ru-RU"/>
        </w:rPr>
        <w:t xml:space="preserve">Общие правила внутреннего распорядка Лагеря </w:t>
      </w:r>
    </w:p>
    <w:p w:rsidR="000727D7" w:rsidRPr="000727D7" w:rsidRDefault="000727D7" w:rsidP="000727D7">
      <w:pPr>
        <w:spacing w:after="0" w:line="192" w:lineRule="auto"/>
        <w:rPr>
          <w:rFonts w:ascii="Times New Roman" w:hAnsi="Times New Roman" w:cs="Times New Roman"/>
        </w:rPr>
      </w:pPr>
      <w:r w:rsidRPr="000727D7">
        <w:t> </w:t>
      </w:r>
      <w:r w:rsidRPr="000727D7">
        <w:tab/>
      </w:r>
      <w:r w:rsidRPr="000727D7">
        <w:rPr>
          <w:rFonts w:ascii="Times New Roman" w:hAnsi="Times New Roman" w:cs="Times New Roman"/>
          <w:bCs/>
        </w:rPr>
        <w:t xml:space="preserve">Участник лагеря </w:t>
      </w:r>
      <w:r w:rsidRPr="000727D7">
        <w:rPr>
          <w:rFonts w:ascii="Times New Roman" w:hAnsi="Times New Roman" w:cs="Times New Roman"/>
          <w:b/>
          <w:bCs/>
        </w:rPr>
        <w:t>обязан</w:t>
      </w:r>
      <w:r w:rsidRPr="000727D7">
        <w:rPr>
          <w:rFonts w:ascii="Times New Roman" w:hAnsi="Times New Roman" w:cs="Times New Roman"/>
          <w:bCs/>
        </w:rPr>
        <w:t>:</w:t>
      </w:r>
    </w:p>
    <w:p w:rsidR="000727D7" w:rsidRPr="000727D7" w:rsidRDefault="000727D7" w:rsidP="000727D7">
      <w:pPr>
        <w:numPr>
          <w:ilvl w:val="0"/>
          <w:numId w:val="31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0727D7">
        <w:rPr>
          <w:rFonts w:ascii="Times New Roman" w:hAnsi="Times New Roman" w:cs="Times New Roman"/>
        </w:rPr>
        <w:t>Соблюдать инструкцию по общим мерам безопасности в лагере.</w:t>
      </w:r>
    </w:p>
    <w:p w:rsidR="000727D7" w:rsidRPr="000727D7" w:rsidRDefault="000727D7" w:rsidP="000727D7">
      <w:pPr>
        <w:numPr>
          <w:ilvl w:val="0"/>
          <w:numId w:val="31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0727D7">
        <w:rPr>
          <w:rFonts w:ascii="Times New Roman" w:hAnsi="Times New Roman" w:cs="Times New Roman"/>
        </w:rPr>
        <w:t>Выполнять ежедневное расписание работы и режим лагеря, посещать все занятия и мероприятия. Освобождение от занятий – по справке медработника лагеря.</w:t>
      </w:r>
    </w:p>
    <w:p w:rsidR="000727D7" w:rsidRPr="000727D7" w:rsidRDefault="000727D7" w:rsidP="000727D7">
      <w:pPr>
        <w:numPr>
          <w:ilvl w:val="0"/>
          <w:numId w:val="31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0727D7">
        <w:rPr>
          <w:rFonts w:ascii="Times New Roman" w:hAnsi="Times New Roman" w:cs="Times New Roman"/>
        </w:rPr>
        <w:t>Соблюдать правила личной гигиены (рекомендуется принимать душ каждый вечер).</w:t>
      </w:r>
    </w:p>
    <w:p w:rsidR="000727D7" w:rsidRPr="000727D7" w:rsidRDefault="000727D7" w:rsidP="000727D7">
      <w:pPr>
        <w:numPr>
          <w:ilvl w:val="0"/>
          <w:numId w:val="31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0727D7">
        <w:rPr>
          <w:rFonts w:ascii="Times New Roman" w:hAnsi="Times New Roman" w:cs="Times New Roman"/>
        </w:rPr>
        <w:t>При уходе из номера оставлять ключи на вахте.</w:t>
      </w:r>
    </w:p>
    <w:p w:rsidR="000727D7" w:rsidRPr="000727D7" w:rsidRDefault="000727D7" w:rsidP="000727D7">
      <w:pPr>
        <w:numPr>
          <w:ilvl w:val="0"/>
          <w:numId w:val="31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0727D7">
        <w:rPr>
          <w:rFonts w:ascii="Times New Roman" w:hAnsi="Times New Roman" w:cs="Times New Roman"/>
        </w:rPr>
        <w:t xml:space="preserve">После отбоя находиться в своем номере. </w:t>
      </w:r>
    </w:p>
    <w:p w:rsidR="000727D7" w:rsidRPr="000727D7" w:rsidRDefault="000727D7" w:rsidP="000727D7">
      <w:pPr>
        <w:numPr>
          <w:ilvl w:val="0"/>
          <w:numId w:val="31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0727D7">
        <w:rPr>
          <w:rFonts w:ascii="Times New Roman" w:hAnsi="Times New Roman" w:cs="Times New Roman"/>
        </w:rPr>
        <w:t xml:space="preserve">Заправлять за собой постель, надевать в комнате вторую обувь (тапочки). </w:t>
      </w:r>
    </w:p>
    <w:p w:rsidR="000727D7" w:rsidRPr="000727D7" w:rsidRDefault="000727D7" w:rsidP="000727D7">
      <w:pPr>
        <w:numPr>
          <w:ilvl w:val="0"/>
          <w:numId w:val="31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0727D7">
        <w:rPr>
          <w:rFonts w:ascii="Times New Roman" w:hAnsi="Times New Roman" w:cs="Times New Roman"/>
        </w:rPr>
        <w:t xml:space="preserve">При возникновении вопросов, которые участник лагеря не может разрешить сам, обратиться к  вожатому или директору лагеря. </w:t>
      </w:r>
    </w:p>
    <w:p w:rsidR="000727D7" w:rsidRPr="000727D7" w:rsidRDefault="000727D7" w:rsidP="000727D7">
      <w:pPr>
        <w:numPr>
          <w:ilvl w:val="0"/>
          <w:numId w:val="31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0727D7">
        <w:rPr>
          <w:rFonts w:ascii="Times New Roman" w:hAnsi="Times New Roman" w:cs="Times New Roman"/>
        </w:rPr>
        <w:t>При плохом самочувствии обратиться к медработнику лагеря непосредственно или через вожатого.</w:t>
      </w:r>
    </w:p>
    <w:p w:rsidR="000727D7" w:rsidRPr="000727D7" w:rsidRDefault="000727D7" w:rsidP="000727D7">
      <w:pPr>
        <w:spacing w:after="0" w:line="192" w:lineRule="auto"/>
        <w:ind w:left="720"/>
        <w:jc w:val="both"/>
        <w:rPr>
          <w:rFonts w:ascii="Times New Roman" w:hAnsi="Times New Roman" w:cs="Times New Roman"/>
        </w:rPr>
      </w:pPr>
    </w:p>
    <w:p w:rsidR="000727D7" w:rsidRPr="000727D7" w:rsidRDefault="000727D7" w:rsidP="000727D7">
      <w:pPr>
        <w:spacing w:after="0" w:line="192" w:lineRule="auto"/>
        <w:ind w:left="360" w:firstLine="348"/>
        <w:jc w:val="both"/>
        <w:rPr>
          <w:rFonts w:ascii="Times New Roman" w:hAnsi="Times New Roman" w:cs="Times New Roman"/>
        </w:rPr>
      </w:pPr>
      <w:r w:rsidRPr="000727D7">
        <w:rPr>
          <w:rFonts w:ascii="Times New Roman" w:hAnsi="Times New Roman" w:cs="Times New Roman"/>
        </w:rPr>
        <w:t xml:space="preserve">Участнику лагеря </w:t>
      </w:r>
      <w:r w:rsidRPr="000727D7">
        <w:rPr>
          <w:rFonts w:ascii="Times New Roman" w:hAnsi="Times New Roman" w:cs="Times New Roman"/>
          <w:b/>
        </w:rPr>
        <w:t>запрещается</w:t>
      </w:r>
      <w:r w:rsidRPr="000727D7">
        <w:rPr>
          <w:rFonts w:ascii="Times New Roman" w:hAnsi="Times New Roman" w:cs="Times New Roman"/>
        </w:rPr>
        <w:t xml:space="preserve">: </w:t>
      </w:r>
    </w:p>
    <w:p w:rsidR="000727D7" w:rsidRPr="000727D7" w:rsidRDefault="000727D7" w:rsidP="000727D7">
      <w:pPr>
        <w:numPr>
          <w:ilvl w:val="0"/>
          <w:numId w:val="34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0727D7">
        <w:rPr>
          <w:rFonts w:ascii="Times New Roman" w:hAnsi="Times New Roman" w:cs="Times New Roman"/>
        </w:rPr>
        <w:t>Без сопровождения вожатого покидать территорию лагеря.</w:t>
      </w:r>
    </w:p>
    <w:p w:rsidR="000727D7" w:rsidRPr="000727D7" w:rsidRDefault="000727D7" w:rsidP="000727D7">
      <w:pPr>
        <w:numPr>
          <w:ilvl w:val="0"/>
          <w:numId w:val="34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0727D7">
        <w:rPr>
          <w:rFonts w:ascii="Times New Roman" w:hAnsi="Times New Roman" w:cs="Times New Roman"/>
        </w:rPr>
        <w:t>Выбрасывать что-либо из окон зданий общежития и школы.</w:t>
      </w:r>
    </w:p>
    <w:p w:rsidR="000727D7" w:rsidRPr="000727D7" w:rsidRDefault="000727D7" w:rsidP="000727D7">
      <w:pPr>
        <w:numPr>
          <w:ilvl w:val="0"/>
          <w:numId w:val="34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0727D7">
        <w:rPr>
          <w:rFonts w:ascii="Times New Roman" w:hAnsi="Times New Roman" w:cs="Times New Roman"/>
        </w:rPr>
        <w:t>Портить имущество Исполнителя.</w:t>
      </w:r>
    </w:p>
    <w:p w:rsidR="000727D7" w:rsidRPr="000727D7" w:rsidRDefault="000727D7" w:rsidP="000727D7">
      <w:pPr>
        <w:numPr>
          <w:ilvl w:val="0"/>
          <w:numId w:val="34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0727D7">
        <w:rPr>
          <w:rFonts w:ascii="Times New Roman" w:hAnsi="Times New Roman" w:cs="Times New Roman"/>
        </w:rPr>
        <w:t>Использовать  имущество Исполнителя не по назначению.</w:t>
      </w:r>
    </w:p>
    <w:p w:rsidR="000727D7" w:rsidRPr="000727D7" w:rsidRDefault="000727D7" w:rsidP="000727D7">
      <w:pPr>
        <w:numPr>
          <w:ilvl w:val="0"/>
          <w:numId w:val="34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0727D7">
        <w:rPr>
          <w:rFonts w:ascii="Times New Roman" w:hAnsi="Times New Roman" w:cs="Times New Roman"/>
        </w:rPr>
        <w:t xml:space="preserve">Курить, употреблять спиртные напитки и пиво. </w:t>
      </w:r>
    </w:p>
    <w:p w:rsidR="000727D7" w:rsidRPr="000727D7" w:rsidRDefault="000727D7" w:rsidP="000727D7">
      <w:pPr>
        <w:spacing w:after="0" w:line="192" w:lineRule="auto"/>
        <w:ind w:left="360" w:firstLine="348"/>
        <w:jc w:val="both"/>
        <w:rPr>
          <w:rFonts w:ascii="Times New Roman" w:hAnsi="Times New Roman" w:cs="Times New Roman"/>
        </w:rPr>
      </w:pPr>
    </w:p>
    <w:p w:rsidR="000727D7" w:rsidRPr="000727D7" w:rsidRDefault="000727D7" w:rsidP="000727D7">
      <w:pPr>
        <w:tabs>
          <w:tab w:val="right" w:leader="underscore" w:pos="6405"/>
        </w:tabs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</w:rPr>
      </w:pPr>
      <w:r w:rsidRPr="000727D7">
        <w:rPr>
          <w:rFonts w:ascii="Times New Roman" w:hAnsi="Times New Roman" w:cs="Times New Roman"/>
          <w:b/>
        </w:rPr>
        <w:t>3. Памятка родителям (законным представителям)</w:t>
      </w:r>
    </w:p>
    <w:p w:rsidR="000727D7" w:rsidRPr="000727D7" w:rsidRDefault="000727D7" w:rsidP="000727D7">
      <w:pPr>
        <w:numPr>
          <w:ilvl w:val="0"/>
          <w:numId w:val="43"/>
        </w:numPr>
        <w:tabs>
          <w:tab w:val="right" w:leader="underscore" w:pos="6405"/>
        </w:tabs>
        <w:autoSpaceDE w:val="0"/>
        <w:autoSpaceDN w:val="0"/>
        <w:adjustRightInd w:val="0"/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727D7">
        <w:rPr>
          <w:rFonts w:ascii="Times New Roman" w:eastAsia="Times New Roman" w:hAnsi="Times New Roman" w:cs="Times New Roman"/>
          <w:lang w:eastAsia="ru-RU"/>
        </w:rPr>
        <w:t>Обеспечьте ребенка необходимыми гигиеническими средствами, одеждой и обувью по сезону; учебными принадлежностями.</w:t>
      </w:r>
    </w:p>
    <w:p w:rsidR="000727D7" w:rsidRPr="000727D7" w:rsidRDefault="000727D7" w:rsidP="000727D7">
      <w:pPr>
        <w:numPr>
          <w:ilvl w:val="0"/>
          <w:numId w:val="43"/>
        </w:numPr>
        <w:spacing w:after="0" w:line="192" w:lineRule="auto"/>
        <w:contextualSpacing/>
        <w:jc w:val="both"/>
        <w:rPr>
          <w:rFonts w:ascii="Times New Roman" w:eastAsia="MS Mincho" w:hAnsi="Times New Roman" w:cs="Times New Roman"/>
          <w:lang w:eastAsia="ru-RU"/>
        </w:rPr>
      </w:pPr>
      <w:r w:rsidRPr="000727D7">
        <w:rPr>
          <w:rFonts w:ascii="Times New Roman" w:eastAsia="MS Mincho" w:hAnsi="Times New Roman" w:cs="Times New Roman"/>
          <w:lang w:eastAsia="ru-RU"/>
        </w:rPr>
        <w:t xml:space="preserve">Обучите ребенка навыкам самообслуживания (заправлять постель, принимать душ, соблюдать правила  поведения за столом, правила пользования  туалетными принадлежностями и т.д.). Обучить  ребенка основным санитарно-гигиеническим  правилам. </w:t>
      </w:r>
    </w:p>
    <w:p w:rsidR="000727D7" w:rsidRPr="000727D7" w:rsidRDefault="000727D7" w:rsidP="000727D7">
      <w:pPr>
        <w:numPr>
          <w:ilvl w:val="0"/>
          <w:numId w:val="43"/>
        </w:numPr>
        <w:tabs>
          <w:tab w:val="right" w:leader="underscore" w:pos="6405"/>
        </w:tabs>
        <w:autoSpaceDE w:val="0"/>
        <w:autoSpaceDN w:val="0"/>
        <w:adjustRightInd w:val="0"/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727D7">
        <w:rPr>
          <w:rFonts w:ascii="Times New Roman" w:eastAsia="Times New Roman" w:hAnsi="Times New Roman" w:cs="Times New Roman"/>
          <w:lang w:eastAsia="ru-RU"/>
        </w:rPr>
        <w:t>Проведите с ребенком беседу о правилах поведения в лагере, культуре поведения,  о соблюдении требований правил безопасности в лагере.</w:t>
      </w:r>
    </w:p>
    <w:p w:rsidR="000727D7" w:rsidRPr="000727D7" w:rsidRDefault="000727D7" w:rsidP="000727D7">
      <w:pPr>
        <w:numPr>
          <w:ilvl w:val="0"/>
          <w:numId w:val="43"/>
        </w:numPr>
        <w:tabs>
          <w:tab w:val="right" w:leader="underscore" w:pos="6405"/>
        </w:tabs>
        <w:autoSpaceDE w:val="0"/>
        <w:autoSpaceDN w:val="0"/>
        <w:adjustRightInd w:val="0"/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727D7">
        <w:rPr>
          <w:rFonts w:ascii="Times New Roman" w:eastAsia="Times New Roman" w:hAnsi="Times New Roman" w:cs="Times New Roman"/>
          <w:lang w:eastAsia="ru-RU"/>
        </w:rPr>
        <w:t xml:space="preserve">Соблюдайте правила посещения детей:  </w:t>
      </w:r>
    </w:p>
    <w:p w:rsidR="000727D7" w:rsidRPr="000727D7" w:rsidRDefault="000727D7" w:rsidP="000727D7">
      <w:pPr>
        <w:tabs>
          <w:tab w:val="right" w:leader="underscore" w:pos="6405"/>
        </w:tabs>
        <w:autoSpaceDE w:val="0"/>
        <w:autoSpaceDN w:val="0"/>
        <w:adjustRightInd w:val="0"/>
        <w:spacing w:after="0" w:line="192" w:lineRule="auto"/>
        <w:ind w:left="567"/>
        <w:jc w:val="both"/>
        <w:rPr>
          <w:rFonts w:ascii="Times New Roman" w:hAnsi="Times New Roman" w:cs="Times New Roman"/>
        </w:rPr>
      </w:pPr>
      <w:r w:rsidRPr="000727D7">
        <w:rPr>
          <w:rFonts w:ascii="Times New Roman" w:hAnsi="Times New Roman" w:cs="Times New Roman"/>
        </w:rPr>
        <w:t xml:space="preserve">- посещайте  ребенка  по согласованию с администрацией лагеря в строго отведенном месте; </w:t>
      </w:r>
    </w:p>
    <w:p w:rsidR="000727D7" w:rsidRPr="000727D7" w:rsidRDefault="000727D7" w:rsidP="000727D7">
      <w:pPr>
        <w:spacing w:after="0" w:line="192" w:lineRule="auto"/>
        <w:ind w:left="567"/>
        <w:jc w:val="both"/>
        <w:rPr>
          <w:rFonts w:ascii="Times New Roman" w:hAnsi="Times New Roman" w:cs="Times New Roman"/>
        </w:rPr>
      </w:pPr>
      <w:r w:rsidRPr="000727D7">
        <w:rPr>
          <w:rFonts w:ascii="Times New Roman" w:hAnsi="Times New Roman" w:cs="Times New Roman"/>
        </w:rPr>
        <w:t>- запрещается вход родителей в комнаты спального корпуса, столовую и другие объекты жизнедеятельности  лагеря;</w:t>
      </w:r>
    </w:p>
    <w:p w:rsidR="000727D7" w:rsidRPr="000727D7" w:rsidRDefault="000727D7" w:rsidP="000727D7">
      <w:pPr>
        <w:spacing w:after="0" w:line="192" w:lineRule="auto"/>
        <w:ind w:left="567"/>
        <w:jc w:val="both"/>
        <w:rPr>
          <w:rFonts w:ascii="Times New Roman" w:hAnsi="Times New Roman" w:cs="Times New Roman"/>
        </w:rPr>
      </w:pPr>
      <w:r w:rsidRPr="000727D7">
        <w:t xml:space="preserve">- </w:t>
      </w:r>
      <w:r w:rsidRPr="000727D7">
        <w:rPr>
          <w:rFonts w:ascii="Times New Roman" w:hAnsi="Times New Roman" w:cs="Times New Roman"/>
        </w:rPr>
        <w:t>не передавайте детям продукты питания; при обнаружении продуктов, переданных ребенку, они изымаются  и уничтожаются;</w:t>
      </w:r>
    </w:p>
    <w:p w:rsidR="000727D7" w:rsidRPr="000727D7" w:rsidRDefault="000727D7" w:rsidP="000727D7">
      <w:pPr>
        <w:spacing w:after="0" w:line="192" w:lineRule="auto"/>
        <w:ind w:left="567"/>
        <w:jc w:val="both"/>
        <w:rPr>
          <w:rFonts w:ascii="Times New Roman" w:hAnsi="Times New Roman" w:cs="Times New Roman"/>
        </w:rPr>
      </w:pPr>
      <w:r w:rsidRPr="000727D7">
        <w:rPr>
          <w:rFonts w:ascii="Times New Roman" w:hAnsi="Times New Roman" w:cs="Times New Roman"/>
        </w:rPr>
        <w:t>- выход  с ребенком  за  территорию лагеря разрешается только по письменному заявлению  родителей (законных представителей) на имя  директора  лагеря с указанием  времени отсутствия  ребенка в лагере.</w:t>
      </w:r>
    </w:p>
    <w:p w:rsidR="000727D7" w:rsidRPr="000727D7" w:rsidRDefault="000727D7" w:rsidP="000727D7">
      <w:pPr>
        <w:numPr>
          <w:ilvl w:val="0"/>
          <w:numId w:val="43"/>
        </w:numPr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727D7">
        <w:rPr>
          <w:rFonts w:ascii="Times New Roman" w:eastAsia="Times New Roman" w:hAnsi="Times New Roman" w:cs="Times New Roman"/>
          <w:lang w:eastAsia="ru-RU"/>
        </w:rPr>
        <w:t xml:space="preserve">Не осуществляйте вмешательство в ход учебно-воспитательного процесса, в частности, не следует обращаться к администрации лагеря с просьбой о переводе ребенка из одной учебной группы в другую. </w:t>
      </w:r>
    </w:p>
    <w:p w:rsidR="000727D7" w:rsidRPr="000727D7" w:rsidRDefault="000727D7" w:rsidP="000727D7">
      <w:pPr>
        <w:numPr>
          <w:ilvl w:val="0"/>
          <w:numId w:val="43"/>
        </w:numPr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727D7">
        <w:rPr>
          <w:rFonts w:ascii="Times New Roman" w:eastAsia="Times New Roman" w:hAnsi="Times New Roman" w:cs="Times New Roman"/>
          <w:b/>
          <w:lang w:eastAsia="ru-RU"/>
        </w:rPr>
        <w:t xml:space="preserve">При отъезде ребенка из Лагеря, ребенок передается родителю (законному представителю) при наличии у него удостоверения личности. </w:t>
      </w:r>
    </w:p>
    <w:p w:rsidR="000727D7" w:rsidRPr="000727D7" w:rsidRDefault="000727D7" w:rsidP="000727D7">
      <w:pPr>
        <w:spacing w:after="0" w:line="192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727D7">
        <w:rPr>
          <w:rFonts w:ascii="Times New Roman" w:eastAsia="Times New Roman" w:hAnsi="Times New Roman" w:cs="Times New Roman"/>
          <w:b/>
          <w:lang w:eastAsia="ru-RU"/>
        </w:rPr>
        <w:t xml:space="preserve">Родитель (законный представитель) имеет право поручить другому лицу забрать своего ребенка из лагеря при наличии у этого лица удостоверения личности и письменно оформленной доверенности от родителя. </w:t>
      </w:r>
    </w:p>
    <w:p w:rsidR="000727D7" w:rsidRPr="000727D7" w:rsidRDefault="000727D7" w:rsidP="000727D7">
      <w:pPr>
        <w:numPr>
          <w:ilvl w:val="0"/>
          <w:numId w:val="43"/>
        </w:numPr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727D7">
        <w:rPr>
          <w:rFonts w:ascii="Times New Roman" w:eastAsia="Times New Roman" w:hAnsi="Times New Roman" w:cs="Times New Roman"/>
          <w:b/>
          <w:lang w:eastAsia="ru-RU"/>
        </w:rPr>
        <w:t xml:space="preserve"> При отъезде ребенка из лагеря самостоятельно (поездом, автобусом, на такси) родитель  (законный представитель) обязан:</w:t>
      </w:r>
    </w:p>
    <w:p w:rsidR="000727D7" w:rsidRPr="000727D7" w:rsidRDefault="000727D7" w:rsidP="000727D7">
      <w:pPr>
        <w:spacing w:after="0" w:line="192" w:lineRule="auto"/>
        <w:ind w:left="567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0727D7">
        <w:rPr>
          <w:rFonts w:ascii="Times New Roman" w:eastAsia="Times New Roman" w:hAnsi="Times New Roman" w:cs="Times New Roman"/>
          <w:b/>
          <w:lang w:eastAsia="ru-RU"/>
        </w:rPr>
        <w:t xml:space="preserve">- письменно уведомить об этом администрацию лагеря в день заезда или уведомление передать   </w:t>
      </w:r>
    </w:p>
    <w:p w:rsidR="000727D7" w:rsidRPr="000727D7" w:rsidRDefault="000727D7" w:rsidP="000727D7">
      <w:pPr>
        <w:spacing w:after="0" w:line="192" w:lineRule="auto"/>
        <w:ind w:left="567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0727D7">
        <w:rPr>
          <w:rFonts w:ascii="Times New Roman" w:eastAsia="Times New Roman" w:hAnsi="Times New Roman" w:cs="Times New Roman"/>
          <w:b/>
          <w:lang w:eastAsia="ru-RU"/>
        </w:rPr>
        <w:t xml:space="preserve">  с ребенком в лагерь;</w:t>
      </w:r>
    </w:p>
    <w:p w:rsidR="000727D7" w:rsidRPr="000727D7" w:rsidRDefault="000727D7" w:rsidP="000727D7">
      <w:pPr>
        <w:spacing w:after="0" w:line="192" w:lineRule="auto"/>
        <w:ind w:left="567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0727D7">
        <w:rPr>
          <w:rFonts w:ascii="Times New Roman" w:eastAsia="Times New Roman" w:hAnsi="Times New Roman" w:cs="Times New Roman"/>
          <w:b/>
          <w:lang w:eastAsia="ru-RU"/>
        </w:rPr>
        <w:t>- обеспечить наличие обратного билета.</w:t>
      </w:r>
    </w:p>
    <w:p w:rsidR="000727D7" w:rsidRPr="000727D7" w:rsidRDefault="000727D7" w:rsidP="000727D7">
      <w:pPr>
        <w:spacing w:after="0" w:line="192" w:lineRule="auto"/>
        <w:ind w:left="567"/>
        <w:contextualSpacing/>
        <w:rPr>
          <w:rFonts w:ascii="Times New Roman" w:eastAsia="Times New Roman" w:hAnsi="Times New Roman" w:cs="Times New Roman"/>
          <w:lang w:eastAsia="ru-RU"/>
        </w:rPr>
      </w:pPr>
      <w:r w:rsidRPr="000727D7">
        <w:rPr>
          <w:rFonts w:ascii="Times New Roman" w:eastAsia="Times New Roman" w:hAnsi="Times New Roman" w:cs="Times New Roman"/>
          <w:lang w:eastAsia="ru-RU"/>
        </w:rPr>
        <w:t>С Инструкцией по общим мерам безопасности и Общими правилами внутреннего распорядка Лагеря ознакомлен:</w:t>
      </w:r>
    </w:p>
    <w:p w:rsidR="00AC4154" w:rsidRPr="00AC4154" w:rsidRDefault="00AC4154" w:rsidP="00AC4154">
      <w:pPr>
        <w:spacing w:after="0" w:line="216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C4154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Заказчик:                                        Школьник:</w:t>
      </w:r>
    </w:p>
    <w:p w:rsidR="00AC4154" w:rsidRPr="00AC4154" w:rsidRDefault="00AC4154" w:rsidP="00AC4154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lang w:eastAsia="ru-RU"/>
        </w:rPr>
      </w:pPr>
      <w:r w:rsidRPr="00AC4154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</w:p>
    <w:p w:rsidR="00AC4154" w:rsidRPr="00AC4154" w:rsidRDefault="00AC4154" w:rsidP="00AC4154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lang w:eastAsia="ru-RU"/>
        </w:rPr>
      </w:pPr>
      <w:r w:rsidRPr="00AC415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_______________________           _______________________</w:t>
      </w:r>
    </w:p>
    <w:p w:rsidR="00AC4154" w:rsidRPr="00AC4154" w:rsidRDefault="00AC4154" w:rsidP="00AC4154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154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AC41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  <w:r w:rsidRPr="00AC4154">
        <w:rPr>
          <w:rFonts w:ascii="Times New Roman" w:eastAsia="Times New Roman" w:hAnsi="Times New Roman" w:cs="Times New Roman"/>
          <w:lang w:eastAsia="ru-RU"/>
        </w:rPr>
        <w:t>(</w:t>
      </w:r>
      <w:r w:rsidRPr="00AC41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                                             (подпись)    </w:t>
      </w:r>
    </w:p>
    <w:p w:rsidR="00AC4154" w:rsidRPr="00AC4154" w:rsidRDefault="00AC4154" w:rsidP="00AC4154">
      <w:pPr>
        <w:spacing w:after="0" w:line="216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C4154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AC4154" w:rsidRPr="00AC4154" w:rsidRDefault="00AC4154" w:rsidP="00AC4154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15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_______________________           _______________________</w:t>
      </w:r>
      <w:r w:rsidRPr="00AC41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</w:p>
    <w:p w:rsidR="00AC4154" w:rsidRPr="00AC4154" w:rsidRDefault="00AC4154" w:rsidP="00AC415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AC4154">
        <w:rPr>
          <w:rFonts w:ascii="Times New Roman" w:hAnsi="Times New Roman" w:cs="Times New Roman"/>
        </w:rPr>
        <w:t>(расшифровка подписи )                    (расшифровка подписи )</w:t>
      </w:r>
    </w:p>
    <w:p w:rsidR="00AC4154" w:rsidRDefault="00AC4154" w:rsidP="00D146CA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</w:p>
    <w:p w:rsidR="007504C3" w:rsidRDefault="007504C3" w:rsidP="005D68DE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</w:p>
    <w:p w:rsidR="00ED1F22" w:rsidRDefault="00ED1F22" w:rsidP="005D68DE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</w:p>
    <w:p w:rsidR="005D68DE" w:rsidRPr="005D68DE" w:rsidRDefault="005D68DE" w:rsidP="005D68DE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  <w:r w:rsidRPr="005D68DE">
        <w:rPr>
          <w:rFonts w:ascii="Times New Roman" w:eastAsia="Calibri" w:hAnsi="Times New Roman" w:cs="Times New Roman"/>
          <w:sz w:val="21"/>
          <w:szCs w:val="21"/>
        </w:rPr>
        <w:lastRenderedPageBreak/>
        <w:t xml:space="preserve">Приложение №10   </w:t>
      </w:r>
    </w:p>
    <w:p w:rsidR="005D68DE" w:rsidRPr="005D68DE" w:rsidRDefault="005D68DE" w:rsidP="005D68DE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  <w:r w:rsidRPr="005D68DE">
        <w:rPr>
          <w:rFonts w:ascii="Times New Roman" w:eastAsia="Calibri" w:hAnsi="Times New Roman" w:cs="Times New Roman"/>
          <w:sz w:val="21"/>
          <w:szCs w:val="21"/>
        </w:rPr>
        <w:t>К приказу УЗ и управления</w:t>
      </w:r>
    </w:p>
    <w:p w:rsidR="005D68DE" w:rsidRPr="005D68DE" w:rsidRDefault="005D68DE" w:rsidP="005D68DE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  <w:r w:rsidRPr="005D68DE">
        <w:rPr>
          <w:rFonts w:ascii="Times New Roman" w:eastAsia="Calibri" w:hAnsi="Times New Roman" w:cs="Times New Roman"/>
          <w:sz w:val="21"/>
          <w:szCs w:val="21"/>
        </w:rPr>
        <w:t>Роспотребнадзора по РБ</w:t>
      </w:r>
    </w:p>
    <w:p w:rsidR="005D68DE" w:rsidRPr="005D68DE" w:rsidRDefault="005D68DE" w:rsidP="005D68DE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</w:p>
    <w:p w:rsidR="005D68DE" w:rsidRPr="005D68DE" w:rsidRDefault="005D68DE" w:rsidP="005D68DE">
      <w:pPr>
        <w:spacing w:after="0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5D68DE">
        <w:rPr>
          <w:rFonts w:ascii="Times New Roman" w:eastAsia="Calibri" w:hAnsi="Times New Roman" w:cs="Times New Roman"/>
          <w:b/>
          <w:sz w:val="21"/>
          <w:szCs w:val="21"/>
        </w:rPr>
        <w:t>Анкета для родителей детей, поступающих в профильный лагерь ЧОУ «Уральский РЭК»</w:t>
      </w:r>
    </w:p>
    <w:p w:rsidR="005D68DE" w:rsidRPr="005D68DE" w:rsidRDefault="005D68DE" w:rsidP="005D68DE">
      <w:pPr>
        <w:spacing w:after="0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5D68DE">
        <w:rPr>
          <w:rFonts w:ascii="Times New Roman" w:eastAsia="Calibri" w:hAnsi="Times New Roman" w:cs="Times New Roman"/>
          <w:sz w:val="21"/>
          <w:szCs w:val="21"/>
        </w:rPr>
        <w:t>(заполняется  родителями)</w:t>
      </w:r>
    </w:p>
    <w:p w:rsidR="005D68DE" w:rsidRPr="005D68DE" w:rsidRDefault="005D68DE" w:rsidP="005D68DE">
      <w:pPr>
        <w:spacing w:after="0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5D68DE" w:rsidRPr="005D68DE" w:rsidRDefault="005D68DE" w:rsidP="005D68DE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5D68DE">
        <w:rPr>
          <w:rFonts w:ascii="Times New Roman" w:eastAsia="Calibri" w:hAnsi="Times New Roman" w:cs="Times New Roman"/>
          <w:sz w:val="21"/>
          <w:szCs w:val="21"/>
        </w:rPr>
        <w:t>1. Фамилия, имя, ребенка __________________________________________________________________________</w:t>
      </w:r>
    </w:p>
    <w:p w:rsidR="005D68DE" w:rsidRPr="005D68DE" w:rsidRDefault="005D68DE" w:rsidP="005D68DE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5D68DE">
        <w:rPr>
          <w:rFonts w:ascii="Times New Roman" w:eastAsia="Calibri" w:hAnsi="Times New Roman" w:cs="Times New Roman"/>
          <w:sz w:val="21"/>
          <w:szCs w:val="21"/>
        </w:rPr>
        <w:t xml:space="preserve">2. </w:t>
      </w:r>
      <w:r w:rsidR="00C73A87">
        <w:rPr>
          <w:rFonts w:ascii="Times New Roman" w:eastAsia="Calibri" w:hAnsi="Times New Roman" w:cs="Times New Roman"/>
          <w:sz w:val="21"/>
          <w:szCs w:val="21"/>
        </w:rPr>
        <w:t>Д</w:t>
      </w:r>
      <w:r w:rsidRPr="005D68DE">
        <w:rPr>
          <w:rFonts w:ascii="Times New Roman" w:eastAsia="Calibri" w:hAnsi="Times New Roman" w:cs="Times New Roman"/>
          <w:sz w:val="21"/>
          <w:szCs w:val="21"/>
        </w:rPr>
        <w:t>ата рождения__________№ школы_________</w:t>
      </w:r>
      <w:r w:rsidR="00C73A87">
        <w:rPr>
          <w:rFonts w:ascii="Times New Roman" w:eastAsia="Calibri" w:hAnsi="Times New Roman" w:cs="Times New Roman"/>
          <w:sz w:val="21"/>
          <w:szCs w:val="21"/>
        </w:rPr>
        <w:t xml:space="preserve"> класс (окончивший)_____ </w:t>
      </w:r>
      <w:r w:rsidRPr="005D68DE">
        <w:rPr>
          <w:rFonts w:ascii="Times New Roman" w:eastAsia="Calibri" w:hAnsi="Times New Roman" w:cs="Times New Roman"/>
          <w:sz w:val="21"/>
          <w:szCs w:val="21"/>
        </w:rPr>
        <w:t>нас.пункт_______________________</w:t>
      </w:r>
    </w:p>
    <w:p w:rsidR="005D68DE" w:rsidRPr="005D68DE" w:rsidRDefault="005D68DE" w:rsidP="005D68DE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5D68DE">
        <w:rPr>
          <w:rFonts w:ascii="Times New Roman" w:eastAsia="Calibri" w:hAnsi="Times New Roman" w:cs="Times New Roman"/>
          <w:sz w:val="21"/>
          <w:szCs w:val="21"/>
        </w:rPr>
        <w:t>3.Есть ли противопоказания для занятия спортом?_____________________________________________________</w:t>
      </w:r>
    </w:p>
    <w:p w:rsidR="005D68DE" w:rsidRPr="005D68DE" w:rsidRDefault="005D68DE" w:rsidP="005D68DE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5D68DE">
        <w:rPr>
          <w:rFonts w:ascii="Times New Roman" w:eastAsia="Calibri" w:hAnsi="Times New Roman" w:cs="Times New Roman"/>
          <w:sz w:val="21"/>
          <w:szCs w:val="21"/>
        </w:rPr>
        <w:t>4.Как ребенок плавает?  Не умеет/ немного держится на воде/ боится воды/ плавает/ хорошо плавает (нужное  обвести).</w:t>
      </w:r>
    </w:p>
    <w:p w:rsidR="005D68DE" w:rsidRPr="005D68DE" w:rsidRDefault="005D68DE" w:rsidP="005D68DE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5D68DE">
        <w:rPr>
          <w:rFonts w:ascii="Times New Roman" w:eastAsia="Calibri" w:hAnsi="Times New Roman" w:cs="Times New Roman"/>
          <w:sz w:val="21"/>
          <w:szCs w:val="21"/>
        </w:rPr>
        <w:t>5. Есть ли у ребенка индивидуальная  непереносимость продуктов питания, лекарств. Если да, то какие?__________________________________________________________________________________________</w:t>
      </w:r>
    </w:p>
    <w:p w:rsidR="005D68DE" w:rsidRPr="005D68DE" w:rsidRDefault="005D68DE" w:rsidP="005D68DE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5D68DE">
        <w:rPr>
          <w:rFonts w:ascii="Times New Roman" w:eastAsia="Calibri" w:hAnsi="Times New Roman" w:cs="Times New Roman"/>
          <w:sz w:val="21"/>
          <w:szCs w:val="21"/>
        </w:rPr>
        <w:t>6. Часто ли ребенок болеет? Если да, то чем?__________________________________________________________</w:t>
      </w:r>
    </w:p>
    <w:p w:rsidR="005D68DE" w:rsidRPr="005D68DE" w:rsidRDefault="005D68DE" w:rsidP="005D68DE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5D68DE">
        <w:rPr>
          <w:rFonts w:ascii="Times New Roman" w:eastAsia="Calibri" w:hAnsi="Times New Roman" w:cs="Times New Roman"/>
          <w:sz w:val="21"/>
          <w:szCs w:val="21"/>
        </w:rPr>
        <w:t>С каким заболеванием  состоит на диспансерном учете_________________________________________________</w:t>
      </w:r>
    </w:p>
    <w:p w:rsidR="005D68DE" w:rsidRPr="005D68DE" w:rsidRDefault="005D68DE" w:rsidP="005D68DE">
      <w:pPr>
        <w:spacing w:after="0"/>
        <w:rPr>
          <w:rFonts w:ascii="Times New Roman" w:eastAsia="Calibri" w:hAnsi="Times New Roman" w:cs="Times New Roman"/>
          <w:sz w:val="21"/>
          <w:szCs w:val="21"/>
        </w:rPr>
      </w:pPr>
      <w:r w:rsidRPr="005D68DE">
        <w:rPr>
          <w:rFonts w:ascii="Times New Roman" w:eastAsia="Calibri" w:hAnsi="Times New Roman" w:cs="Times New Roman"/>
          <w:sz w:val="21"/>
          <w:szCs w:val="21"/>
        </w:rPr>
        <w:t>Если заболевания, требующие постоянного приема лекарственных препаратов (эпилепсия, наследственные заболевания и прочее)? Название препаратов__________________________________________________________</w:t>
      </w:r>
    </w:p>
    <w:p w:rsidR="005D68DE" w:rsidRPr="005D68DE" w:rsidRDefault="005D68DE" w:rsidP="005D68DE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5D68DE"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________________________________________________________________________________________________</w:t>
      </w:r>
    </w:p>
    <w:p w:rsidR="005D68DE" w:rsidRPr="005D68DE" w:rsidRDefault="005D68DE" w:rsidP="005D68DE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5D68DE">
        <w:rPr>
          <w:rFonts w:ascii="Times New Roman" w:eastAsia="Calibri" w:hAnsi="Times New Roman" w:cs="Times New Roman"/>
          <w:sz w:val="21"/>
          <w:szCs w:val="21"/>
        </w:rPr>
        <w:t>Медикаменты в лагерь брать запрещено, но  если есть такая необходимость, то укажите подробно, что это за лекарство, как его принимать и не забудьте сдать при оформлении документов______________________________________________________________________________________________________________________________________________________________________________________</w:t>
      </w:r>
    </w:p>
    <w:p w:rsidR="005D68DE" w:rsidRPr="005D68DE" w:rsidRDefault="005D68DE" w:rsidP="005D68DE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5D68DE">
        <w:rPr>
          <w:rFonts w:ascii="Times New Roman" w:eastAsia="Calibri" w:hAnsi="Times New Roman" w:cs="Times New Roman"/>
          <w:sz w:val="21"/>
          <w:szCs w:val="21"/>
        </w:rPr>
        <w:t>Наличие  энуреза  есть / нет (нужное обвести)</w:t>
      </w:r>
    </w:p>
    <w:p w:rsidR="005D68DE" w:rsidRPr="005D68DE" w:rsidRDefault="005D68DE" w:rsidP="005D68DE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5D68DE">
        <w:rPr>
          <w:rFonts w:ascii="Times New Roman" w:eastAsia="Calibri" w:hAnsi="Times New Roman" w:cs="Times New Roman"/>
          <w:sz w:val="21"/>
          <w:szCs w:val="21"/>
        </w:rPr>
        <w:t>Какие хронические болезни есть, возможно ли обострение?_____________________________________________</w:t>
      </w:r>
    </w:p>
    <w:p w:rsidR="005D68DE" w:rsidRPr="005D68DE" w:rsidRDefault="005D68DE" w:rsidP="005D68DE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5D68DE"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________________________________________________________________________________________________</w:t>
      </w:r>
    </w:p>
    <w:p w:rsidR="005D68DE" w:rsidRPr="005D68DE" w:rsidRDefault="005D68DE" w:rsidP="005D68DE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5D68DE">
        <w:rPr>
          <w:rFonts w:ascii="Times New Roman" w:eastAsia="Calibri" w:hAnsi="Times New Roman" w:cs="Times New Roman"/>
          <w:sz w:val="21"/>
          <w:szCs w:val="21"/>
        </w:rPr>
        <w:t>Были ли травмы (переломы, ушибы, сотрясении и т.п.) за последние полгода______________________________</w:t>
      </w:r>
    </w:p>
    <w:p w:rsidR="005D68DE" w:rsidRPr="005D68DE" w:rsidRDefault="005D68DE" w:rsidP="005D68DE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5D68DE"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________________________________________________________________________________________________</w:t>
      </w:r>
    </w:p>
    <w:p w:rsidR="005D68DE" w:rsidRPr="005D68DE" w:rsidRDefault="005D68DE" w:rsidP="005D68DE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5D68DE">
        <w:rPr>
          <w:rFonts w:ascii="Times New Roman" w:eastAsia="Calibri" w:hAnsi="Times New Roman" w:cs="Times New Roman"/>
          <w:sz w:val="21"/>
          <w:szCs w:val="21"/>
        </w:rPr>
        <w:t>Подробней о проблемах:___________________________________________________________________________</w:t>
      </w:r>
    </w:p>
    <w:p w:rsidR="005D68DE" w:rsidRPr="005D68DE" w:rsidRDefault="005D68DE" w:rsidP="005D68DE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5D68DE"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</w:t>
      </w:r>
    </w:p>
    <w:p w:rsidR="005D68DE" w:rsidRPr="005D68DE" w:rsidRDefault="005D68DE" w:rsidP="005D68DE">
      <w:pPr>
        <w:spacing w:after="0" w:line="312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5D68DE">
        <w:rPr>
          <w:rFonts w:ascii="Times New Roman" w:eastAsia="Calibri" w:hAnsi="Times New Roman" w:cs="Times New Roman"/>
          <w:sz w:val="21"/>
          <w:szCs w:val="21"/>
        </w:rPr>
        <w:t>7</w:t>
      </w:r>
      <w:r w:rsidRPr="005D68DE">
        <w:rPr>
          <w:rFonts w:ascii="Times New Roman" w:eastAsia="Calibri" w:hAnsi="Times New Roman" w:cs="Times New Roman"/>
          <w:b/>
          <w:sz w:val="21"/>
          <w:szCs w:val="21"/>
        </w:rPr>
        <w:t xml:space="preserve">. </w:t>
      </w:r>
      <w:r w:rsidRPr="005D68DE">
        <w:rPr>
          <w:rFonts w:ascii="Times New Roman" w:eastAsia="Calibri" w:hAnsi="Times New Roman" w:cs="Times New Roman"/>
          <w:sz w:val="21"/>
          <w:szCs w:val="21"/>
        </w:rPr>
        <w:t xml:space="preserve">Я,__________________________________________________________, несу ответственность за достоверность </w:t>
      </w:r>
    </w:p>
    <w:p w:rsidR="005D68DE" w:rsidRPr="005D68DE" w:rsidRDefault="005D68DE" w:rsidP="005D68DE">
      <w:pPr>
        <w:spacing w:after="0" w:line="312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5D68DE">
        <w:rPr>
          <w:rFonts w:ascii="Times New Roman" w:eastAsia="Calibri" w:hAnsi="Times New Roman" w:cs="Times New Roman"/>
          <w:sz w:val="21"/>
          <w:szCs w:val="21"/>
        </w:rPr>
        <w:t>представленных сведений о состоянии ребенка. Подпись _______________.</w:t>
      </w:r>
    </w:p>
    <w:p w:rsidR="005D68DE" w:rsidRPr="005D68DE" w:rsidRDefault="005D68DE" w:rsidP="005D68DE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5D68DE">
        <w:rPr>
          <w:rFonts w:ascii="Times New Roman" w:eastAsia="Calibri" w:hAnsi="Times New Roman" w:cs="Times New Roman"/>
          <w:sz w:val="21"/>
          <w:szCs w:val="21"/>
        </w:rPr>
        <w:t>8. Я, согласно ст. 32 «Основ законодательства РФ об охране здоровья граждан» даю информированное согласие на оказание медицинской помощи, на консультацию и госпитализацию в территориальное ЛПУ ребенка при острых состояниях или обострений хронических заболеваний.   Подпись ______________________.</w:t>
      </w:r>
    </w:p>
    <w:p w:rsidR="005D68DE" w:rsidRPr="005D68DE" w:rsidRDefault="005D68DE" w:rsidP="005D68DE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5D68DE">
        <w:rPr>
          <w:rFonts w:ascii="Times New Roman" w:eastAsia="Calibri" w:hAnsi="Times New Roman" w:cs="Times New Roman"/>
          <w:sz w:val="21"/>
          <w:szCs w:val="21"/>
        </w:rPr>
        <w:t>9. Дополнительные сведения о ребенке, на что следует обратить внимание, как помочь______________________</w:t>
      </w:r>
    </w:p>
    <w:p w:rsidR="005D68DE" w:rsidRPr="005D68DE" w:rsidRDefault="005D68DE" w:rsidP="005D68DE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5D68DE"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</w:t>
      </w:r>
    </w:p>
    <w:p w:rsidR="005D68DE" w:rsidRPr="005D68DE" w:rsidRDefault="005D68DE" w:rsidP="005D68DE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5D68DE">
        <w:rPr>
          <w:rFonts w:ascii="Times New Roman" w:eastAsia="Calibri" w:hAnsi="Times New Roman" w:cs="Times New Roman"/>
          <w:sz w:val="21"/>
          <w:szCs w:val="21"/>
        </w:rPr>
        <w:t>10.Экстренная связь.</w:t>
      </w:r>
      <w:r w:rsidRPr="005D68DE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Pr="005D68DE">
        <w:rPr>
          <w:rFonts w:ascii="Times New Roman" w:eastAsia="Calibri" w:hAnsi="Times New Roman" w:cs="Times New Roman"/>
          <w:sz w:val="21"/>
          <w:szCs w:val="21"/>
        </w:rPr>
        <w:t>В таблице  указывается домашний телефон родителей, а если будут отсутствовать дома, телефон ответственного лица (совершеннолетнее лицо, которому, в случае отсутствия родителей, доверяется решение значимых вопросов по ребенку):</w:t>
      </w:r>
    </w:p>
    <w:p w:rsidR="005D68DE" w:rsidRPr="005D68DE" w:rsidRDefault="005D68DE" w:rsidP="005D68DE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5D68DE">
        <w:rPr>
          <w:rFonts w:ascii="Times New Roman" w:eastAsia="Calibri" w:hAnsi="Times New Roman" w:cs="Times New Roman"/>
          <w:sz w:val="21"/>
          <w:szCs w:val="21"/>
        </w:rPr>
        <w:t>Ф.И.О._________________________________________________________________________________________</w:t>
      </w:r>
    </w:p>
    <w:p w:rsidR="005D68DE" w:rsidRPr="005D68DE" w:rsidRDefault="005D68DE" w:rsidP="005D68DE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069"/>
      </w:tblGrid>
      <w:tr w:rsidR="005D68DE" w:rsidRPr="005D68DE" w:rsidTr="00756081">
        <w:tc>
          <w:tcPr>
            <w:tcW w:w="5069" w:type="dxa"/>
            <w:shd w:val="clear" w:color="auto" w:fill="auto"/>
          </w:tcPr>
          <w:p w:rsidR="005D68DE" w:rsidRPr="005D68DE" w:rsidRDefault="005D68DE" w:rsidP="005D68DE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D68DE">
              <w:rPr>
                <w:rFonts w:ascii="Times New Roman" w:eastAsia="Calibri" w:hAnsi="Times New Roman" w:cs="Times New Roman"/>
                <w:sz w:val="21"/>
                <w:szCs w:val="21"/>
              </w:rPr>
              <w:t>Контактные телефоны (домашний,</w:t>
            </w:r>
          </w:p>
          <w:p w:rsidR="005D68DE" w:rsidRPr="005D68DE" w:rsidRDefault="005D68DE" w:rsidP="005D68DE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D68DE">
              <w:rPr>
                <w:rFonts w:ascii="Times New Roman" w:eastAsia="Calibri" w:hAnsi="Times New Roman" w:cs="Times New Roman"/>
                <w:sz w:val="21"/>
                <w:szCs w:val="21"/>
              </w:rPr>
              <w:t>рабочий, мобильный</w:t>
            </w:r>
          </w:p>
        </w:tc>
        <w:tc>
          <w:tcPr>
            <w:tcW w:w="5069" w:type="dxa"/>
            <w:shd w:val="clear" w:color="auto" w:fill="auto"/>
          </w:tcPr>
          <w:p w:rsidR="005D68DE" w:rsidRPr="005D68DE" w:rsidRDefault="005D68DE" w:rsidP="005D68DE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D68DE">
              <w:rPr>
                <w:rFonts w:ascii="Times New Roman" w:eastAsia="Calibri" w:hAnsi="Times New Roman" w:cs="Times New Roman"/>
                <w:sz w:val="21"/>
                <w:szCs w:val="21"/>
              </w:rPr>
              <w:t>Домашний адрес (подробно)</w:t>
            </w:r>
          </w:p>
        </w:tc>
      </w:tr>
      <w:tr w:rsidR="005D68DE" w:rsidRPr="005D68DE" w:rsidTr="00756081">
        <w:trPr>
          <w:trHeight w:val="225"/>
        </w:trPr>
        <w:tc>
          <w:tcPr>
            <w:tcW w:w="5069" w:type="dxa"/>
            <w:shd w:val="clear" w:color="auto" w:fill="auto"/>
          </w:tcPr>
          <w:p w:rsidR="005D68DE" w:rsidRPr="005D68DE" w:rsidRDefault="005D68DE" w:rsidP="005D68DE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069" w:type="dxa"/>
            <w:shd w:val="clear" w:color="auto" w:fill="auto"/>
          </w:tcPr>
          <w:p w:rsidR="005D68DE" w:rsidRPr="005D68DE" w:rsidRDefault="005D68DE" w:rsidP="005D68DE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5D68DE" w:rsidRPr="005D68DE" w:rsidTr="00756081">
        <w:trPr>
          <w:trHeight w:val="195"/>
        </w:trPr>
        <w:tc>
          <w:tcPr>
            <w:tcW w:w="5069" w:type="dxa"/>
            <w:shd w:val="clear" w:color="auto" w:fill="auto"/>
          </w:tcPr>
          <w:p w:rsidR="005D68DE" w:rsidRPr="005D68DE" w:rsidRDefault="005D68DE" w:rsidP="005D68DE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069" w:type="dxa"/>
            <w:shd w:val="clear" w:color="auto" w:fill="auto"/>
          </w:tcPr>
          <w:p w:rsidR="005D68DE" w:rsidRPr="005D68DE" w:rsidRDefault="005D68DE" w:rsidP="005D68DE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5D68DE" w:rsidRPr="005D68DE" w:rsidTr="00756081">
        <w:trPr>
          <w:trHeight w:val="195"/>
        </w:trPr>
        <w:tc>
          <w:tcPr>
            <w:tcW w:w="5069" w:type="dxa"/>
            <w:shd w:val="clear" w:color="auto" w:fill="auto"/>
          </w:tcPr>
          <w:p w:rsidR="005D68DE" w:rsidRPr="005D68DE" w:rsidRDefault="005D68DE" w:rsidP="005D68DE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069" w:type="dxa"/>
            <w:shd w:val="clear" w:color="auto" w:fill="auto"/>
          </w:tcPr>
          <w:p w:rsidR="005D68DE" w:rsidRPr="005D68DE" w:rsidRDefault="005D68DE" w:rsidP="005D68DE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5D68DE" w:rsidRPr="005D68DE" w:rsidTr="00756081">
        <w:trPr>
          <w:trHeight w:val="195"/>
        </w:trPr>
        <w:tc>
          <w:tcPr>
            <w:tcW w:w="5069" w:type="dxa"/>
            <w:shd w:val="clear" w:color="auto" w:fill="auto"/>
          </w:tcPr>
          <w:p w:rsidR="005D68DE" w:rsidRPr="005D68DE" w:rsidRDefault="005D68DE" w:rsidP="005D68DE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069" w:type="dxa"/>
            <w:shd w:val="clear" w:color="auto" w:fill="auto"/>
          </w:tcPr>
          <w:p w:rsidR="005D68DE" w:rsidRPr="005D68DE" w:rsidRDefault="005D68DE" w:rsidP="005D68DE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</w:tbl>
    <w:p w:rsidR="005D68DE" w:rsidRPr="005D68DE" w:rsidRDefault="005D68DE" w:rsidP="005D68DE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5D68DE" w:rsidRPr="005D68DE" w:rsidRDefault="005D68DE" w:rsidP="005D68DE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5D68DE">
        <w:rPr>
          <w:rFonts w:ascii="Times New Roman" w:eastAsia="Calibri" w:hAnsi="Times New Roman" w:cs="Times New Roman"/>
          <w:sz w:val="21"/>
          <w:szCs w:val="21"/>
        </w:rPr>
        <w:t>Ф.И.О. полностью, заполнившего анкету____________________________________________________________</w:t>
      </w:r>
    </w:p>
    <w:p w:rsidR="005D68DE" w:rsidRPr="005D68DE" w:rsidRDefault="005D68DE" w:rsidP="005D68DE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5D68DE" w:rsidRPr="005D68DE" w:rsidRDefault="005D68DE" w:rsidP="005D68DE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5D68DE">
        <w:rPr>
          <w:rFonts w:ascii="Times New Roman" w:eastAsia="Calibri" w:hAnsi="Times New Roman" w:cs="Times New Roman"/>
          <w:sz w:val="21"/>
          <w:szCs w:val="21"/>
        </w:rPr>
        <w:t>Степень родства _________________________</w:t>
      </w:r>
    </w:p>
    <w:p w:rsidR="005D68DE" w:rsidRPr="005D68DE" w:rsidRDefault="005D68DE" w:rsidP="005D68DE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5D68DE" w:rsidRPr="005D68DE" w:rsidRDefault="005D68DE" w:rsidP="005D68DE">
      <w:pPr>
        <w:spacing w:after="0"/>
        <w:jc w:val="both"/>
        <w:rPr>
          <w:rFonts w:ascii="Times New Roman" w:hAnsi="Times New Roman" w:cs="Times New Roman"/>
        </w:rPr>
      </w:pPr>
      <w:r w:rsidRPr="005D68DE">
        <w:rPr>
          <w:rFonts w:ascii="Times New Roman" w:eastAsia="Calibri" w:hAnsi="Times New Roman" w:cs="Times New Roman"/>
          <w:sz w:val="21"/>
          <w:szCs w:val="21"/>
        </w:rPr>
        <w:t>Подпись________________________________                 Дата______________________________</w:t>
      </w:r>
      <w:r w:rsidRPr="005D68DE">
        <w:rPr>
          <w:rFonts w:ascii="Times New Roman" w:hAnsi="Times New Roman" w:cs="Times New Roman"/>
        </w:rPr>
        <w:t xml:space="preserve">                </w:t>
      </w:r>
    </w:p>
    <w:p w:rsidR="00E037E6" w:rsidRDefault="00E037E6" w:rsidP="00E037E6">
      <w:pPr>
        <w:pStyle w:val="ConsNonformat"/>
        <w:widowControl/>
        <w:rPr>
          <w:rFonts w:ascii="Times New Roman" w:hAnsi="Times New Roman" w:cs="Times New Roman"/>
        </w:rPr>
      </w:pPr>
      <w:r w:rsidRPr="00F1168B">
        <w:rPr>
          <w:rFonts w:ascii="Times New Roman" w:hAnsi="Times New Roman" w:cs="Times New Roman"/>
        </w:rPr>
        <w:t xml:space="preserve">                </w:t>
      </w:r>
    </w:p>
    <w:sectPr w:rsidR="00E037E6" w:rsidSect="005D68DE">
      <w:pgSz w:w="11906" w:h="16838"/>
      <w:pgMar w:top="851" w:right="851" w:bottom="142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2CC" w:rsidRDefault="00B402CC" w:rsidP="001E0BF5">
      <w:pPr>
        <w:spacing w:after="0" w:line="240" w:lineRule="auto"/>
      </w:pPr>
      <w:r>
        <w:separator/>
      </w:r>
    </w:p>
  </w:endnote>
  <w:endnote w:type="continuationSeparator" w:id="0">
    <w:p w:rsidR="00B402CC" w:rsidRDefault="00B402CC" w:rsidP="001E0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2CC" w:rsidRDefault="00B402CC" w:rsidP="001E0BF5">
      <w:pPr>
        <w:spacing w:after="0" w:line="240" w:lineRule="auto"/>
      </w:pPr>
      <w:r>
        <w:separator/>
      </w:r>
    </w:p>
  </w:footnote>
  <w:footnote w:type="continuationSeparator" w:id="0">
    <w:p w:rsidR="00B402CC" w:rsidRDefault="00B402CC" w:rsidP="001E0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504"/>
      </w:pPr>
    </w:lvl>
    <w:lvl w:ilvl="2">
      <w:start w:val="2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2"/>
      <w:numFmt w:val="decimal"/>
      <w:lvlText w:val="%1.%2."/>
      <w:lvlJc w:val="left"/>
      <w:pPr>
        <w:tabs>
          <w:tab w:val="num" w:pos="646"/>
        </w:tabs>
        <w:ind w:left="646" w:hanging="504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</w:lvl>
  </w:abstractNum>
  <w:abstractNum w:abstractNumId="3" w15:restartNumberingAfterBreak="0">
    <w:nsid w:val="00000004"/>
    <w:multiLevelType w:val="singleLevel"/>
    <w:tmpl w:val="00000004"/>
    <w:name w:val="WW8Num10"/>
    <w:lvl w:ilvl="0">
      <w:numFmt w:val="bullet"/>
      <w:lvlText w:val="-"/>
      <w:lvlJc w:val="left"/>
      <w:pPr>
        <w:tabs>
          <w:tab w:val="num" w:pos="1025"/>
        </w:tabs>
        <w:ind w:left="1025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00000005"/>
    <w:name w:val="WW8Num14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3"/>
      <w:numFmt w:val="decimal"/>
      <w:lvlText w:val="%1.%2."/>
      <w:lvlJc w:val="left"/>
      <w:pPr>
        <w:tabs>
          <w:tab w:val="num" w:pos="646"/>
        </w:tabs>
        <w:ind w:left="646" w:hanging="504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</w:lvl>
  </w:abstractNum>
  <w:abstractNum w:abstractNumId="5" w15:restartNumberingAfterBreak="0">
    <w:nsid w:val="00000006"/>
    <w:multiLevelType w:val="multilevel"/>
    <w:tmpl w:val="00000006"/>
    <w:name w:val="WW8Num1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7800BB"/>
    <w:multiLevelType w:val="multilevel"/>
    <w:tmpl w:val="478634BE"/>
    <w:lvl w:ilvl="0">
      <w:start w:val="4"/>
      <w:numFmt w:val="decimal"/>
      <w:lvlText w:val="%1."/>
      <w:lvlJc w:val="left"/>
      <w:pPr>
        <w:ind w:left="495" w:hanging="495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827" w:hanging="495"/>
      </w:pPr>
      <w:rPr>
        <w:rFonts w:asciiTheme="minorHAnsi" w:hAnsiTheme="minorHAnsi" w:cstheme="minorBidi" w:hint="default"/>
        <w:sz w:val="22"/>
      </w:rPr>
    </w:lvl>
    <w:lvl w:ilvl="2">
      <w:start w:val="2"/>
      <w:numFmt w:val="decimal"/>
      <w:lvlText w:val="%1.%2.%3."/>
      <w:lvlJc w:val="left"/>
      <w:pPr>
        <w:ind w:left="1384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1716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2408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27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3432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64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456" w:hanging="1800"/>
      </w:pPr>
      <w:rPr>
        <w:rFonts w:asciiTheme="minorHAnsi" w:hAnsiTheme="minorHAnsi" w:cstheme="minorBidi" w:hint="default"/>
        <w:sz w:val="22"/>
      </w:rPr>
    </w:lvl>
  </w:abstractNum>
  <w:abstractNum w:abstractNumId="7" w15:restartNumberingAfterBreak="0">
    <w:nsid w:val="02C04076"/>
    <w:multiLevelType w:val="hybridMultilevel"/>
    <w:tmpl w:val="9FE80FAA"/>
    <w:lvl w:ilvl="0" w:tplc="1EACF2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075F7E03"/>
    <w:multiLevelType w:val="singleLevel"/>
    <w:tmpl w:val="319466F6"/>
    <w:lvl w:ilvl="0">
      <w:start w:val="2"/>
      <w:numFmt w:val="decimal"/>
      <w:lvlText w:val="2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79C1360"/>
    <w:multiLevelType w:val="hybridMultilevel"/>
    <w:tmpl w:val="D232685E"/>
    <w:lvl w:ilvl="0" w:tplc="4E2C3C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CF3F9C"/>
    <w:multiLevelType w:val="singleLevel"/>
    <w:tmpl w:val="F75E612E"/>
    <w:lvl w:ilvl="0">
      <w:start w:val="1"/>
      <w:numFmt w:val="decimal"/>
      <w:lvlText w:val="2.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49D7210"/>
    <w:multiLevelType w:val="hybridMultilevel"/>
    <w:tmpl w:val="2CBEDB5A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 w15:restartNumberingAfterBreak="0">
    <w:nsid w:val="14F65858"/>
    <w:multiLevelType w:val="multilevel"/>
    <w:tmpl w:val="D1CCF9B8"/>
    <w:lvl w:ilvl="0">
      <w:start w:val="54"/>
      <w:numFmt w:val="decimal"/>
      <w:lvlText w:val="%1."/>
      <w:lvlJc w:val="left"/>
      <w:pPr>
        <w:ind w:left="600" w:hanging="60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932" w:hanging="600"/>
      </w:pPr>
      <w:rPr>
        <w:rFonts w:asciiTheme="minorHAnsi" w:hAnsiTheme="minorHAnsi" w:cstheme="minorBidi" w:hint="default"/>
        <w:sz w:val="22"/>
      </w:rPr>
    </w:lvl>
    <w:lvl w:ilvl="2">
      <w:start w:val="2"/>
      <w:numFmt w:val="decimal"/>
      <w:lvlText w:val="%1.%2.%3."/>
      <w:lvlJc w:val="left"/>
      <w:pPr>
        <w:ind w:left="1384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1716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2408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27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3432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64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456" w:hanging="1800"/>
      </w:pPr>
      <w:rPr>
        <w:rFonts w:asciiTheme="minorHAnsi" w:hAnsiTheme="minorHAnsi" w:cstheme="minorBidi" w:hint="default"/>
        <w:sz w:val="22"/>
      </w:rPr>
    </w:lvl>
  </w:abstractNum>
  <w:abstractNum w:abstractNumId="13" w15:restartNumberingAfterBreak="0">
    <w:nsid w:val="16BF4796"/>
    <w:multiLevelType w:val="singleLevel"/>
    <w:tmpl w:val="F2007B94"/>
    <w:lvl w:ilvl="0">
      <w:start w:val="1"/>
      <w:numFmt w:val="decimal"/>
      <w:lvlText w:val="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F7C0D42"/>
    <w:multiLevelType w:val="multilevel"/>
    <w:tmpl w:val="94620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9A1AD1"/>
    <w:multiLevelType w:val="multilevel"/>
    <w:tmpl w:val="E38292E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16" w15:restartNumberingAfterBreak="0">
    <w:nsid w:val="245E6046"/>
    <w:multiLevelType w:val="multilevel"/>
    <w:tmpl w:val="746E2E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17" w15:restartNumberingAfterBreak="0">
    <w:nsid w:val="27D67669"/>
    <w:multiLevelType w:val="multilevel"/>
    <w:tmpl w:val="C1E62DD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2FC13860"/>
    <w:multiLevelType w:val="multilevel"/>
    <w:tmpl w:val="DC00998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8" w:hanging="1440"/>
      </w:pPr>
      <w:rPr>
        <w:rFonts w:hint="default"/>
      </w:rPr>
    </w:lvl>
  </w:abstractNum>
  <w:abstractNum w:abstractNumId="19" w15:restartNumberingAfterBreak="0">
    <w:nsid w:val="33CE2543"/>
    <w:multiLevelType w:val="hybridMultilevel"/>
    <w:tmpl w:val="9BB4C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354805"/>
    <w:multiLevelType w:val="singleLevel"/>
    <w:tmpl w:val="512209BA"/>
    <w:lvl w:ilvl="0">
      <w:start w:val="1"/>
      <w:numFmt w:val="decimal"/>
      <w:lvlText w:val="2.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6B635DB"/>
    <w:multiLevelType w:val="hybridMultilevel"/>
    <w:tmpl w:val="0DB07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073CBB"/>
    <w:multiLevelType w:val="hybridMultilevel"/>
    <w:tmpl w:val="15026A12"/>
    <w:lvl w:ilvl="0" w:tplc="5902F2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0C680E"/>
    <w:multiLevelType w:val="singleLevel"/>
    <w:tmpl w:val="6DE444F6"/>
    <w:lvl w:ilvl="0">
      <w:start w:val="1"/>
      <w:numFmt w:val="decimal"/>
      <w:lvlText w:val="2.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C9C7E8D"/>
    <w:multiLevelType w:val="singleLevel"/>
    <w:tmpl w:val="E402D5FC"/>
    <w:lvl w:ilvl="0">
      <w:start w:val="3"/>
      <w:numFmt w:val="decimal"/>
      <w:lvlText w:val="2.4.%1."/>
      <w:legacy w:legacy="1" w:legacySpace="0" w:legacyIndent="720"/>
      <w:lvlJc w:val="left"/>
      <w:rPr>
        <w:rFonts w:ascii="Times New Roman" w:hAnsi="Times New Roman" w:cs="Times New Roman" w:hint="default"/>
        <w:b w:val="0"/>
      </w:rPr>
    </w:lvl>
  </w:abstractNum>
  <w:abstractNum w:abstractNumId="25" w15:restartNumberingAfterBreak="0">
    <w:nsid w:val="3FAB4A97"/>
    <w:multiLevelType w:val="multilevel"/>
    <w:tmpl w:val="9610601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26" w15:restartNumberingAfterBreak="0">
    <w:nsid w:val="4031475E"/>
    <w:multiLevelType w:val="multilevel"/>
    <w:tmpl w:val="FA4AAD9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61F5E48"/>
    <w:multiLevelType w:val="singleLevel"/>
    <w:tmpl w:val="6DD27B1A"/>
    <w:lvl w:ilvl="0">
      <w:start w:val="3"/>
      <w:numFmt w:val="decimal"/>
      <w:lvlText w:val="2.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DDD5076"/>
    <w:multiLevelType w:val="multilevel"/>
    <w:tmpl w:val="1298B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9" w15:restartNumberingAfterBreak="0">
    <w:nsid w:val="57290EC8"/>
    <w:multiLevelType w:val="hybridMultilevel"/>
    <w:tmpl w:val="B7441B4C"/>
    <w:lvl w:ilvl="0" w:tplc="AFE209F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196111"/>
    <w:multiLevelType w:val="hybridMultilevel"/>
    <w:tmpl w:val="08A858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12F1A0E"/>
    <w:multiLevelType w:val="hybridMultilevel"/>
    <w:tmpl w:val="9286A81E"/>
    <w:lvl w:ilvl="0" w:tplc="04190011">
      <w:start w:val="1"/>
      <w:numFmt w:val="decimal"/>
      <w:lvlText w:val="%1)"/>
      <w:lvlJc w:val="left"/>
      <w:pPr>
        <w:ind w:left="1236" w:hanging="360"/>
      </w:p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32" w15:restartNumberingAfterBreak="0">
    <w:nsid w:val="697A2B88"/>
    <w:multiLevelType w:val="hybridMultilevel"/>
    <w:tmpl w:val="ED08CC7A"/>
    <w:lvl w:ilvl="0" w:tplc="F4A03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823A554C">
      <w:numFmt w:val="none"/>
      <w:lvlText w:val=""/>
      <w:lvlJc w:val="left"/>
      <w:pPr>
        <w:tabs>
          <w:tab w:val="num" w:pos="360"/>
        </w:tabs>
      </w:pPr>
    </w:lvl>
    <w:lvl w:ilvl="2" w:tplc="CDD26CA0">
      <w:numFmt w:val="none"/>
      <w:lvlText w:val=""/>
      <w:lvlJc w:val="left"/>
      <w:pPr>
        <w:tabs>
          <w:tab w:val="num" w:pos="360"/>
        </w:tabs>
      </w:pPr>
    </w:lvl>
    <w:lvl w:ilvl="3" w:tplc="95D201C4">
      <w:numFmt w:val="none"/>
      <w:lvlText w:val=""/>
      <w:lvlJc w:val="left"/>
      <w:pPr>
        <w:tabs>
          <w:tab w:val="num" w:pos="360"/>
        </w:tabs>
      </w:pPr>
    </w:lvl>
    <w:lvl w:ilvl="4" w:tplc="24984BE8">
      <w:numFmt w:val="none"/>
      <w:lvlText w:val=""/>
      <w:lvlJc w:val="left"/>
      <w:pPr>
        <w:tabs>
          <w:tab w:val="num" w:pos="360"/>
        </w:tabs>
      </w:pPr>
    </w:lvl>
    <w:lvl w:ilvl="5" w:tplc="94863E3E">
      <w:numFmt w:val="none"/>
      <w:lvlText w:val=""/>
      <w:lvlJc w:val="left"/>
      <w:pPr>
        <w:tabs>
          <w:tab w:val="num" w:pos="360"/>
        </w:tabs>
      </w:pPr>
    </w:lvl>
    <w:lvl w:ilvl="6" w:tplc="1B700A12">
      <w:numFmt w:val="none"/>
      <w:lvlText w:val=""/>
      <w:lvlJc w:val="left"/>
      <w:pPr>
        <w:tabs>
          <w:tab w:val="num" w:pos="360"/>
        </w:tabs>
      </w:pPr>
    </w:lvl>
    <w:lvl w:ilvl="7" w:tplc="90CC4D7C">
      <w:numFmt w:val="none"/>
      <w:lvlText w:val=""/>
      <w:lvlJc w:val="left"/>
      <w:pPr>
        <w:tabs>
          <w:tab w:val="num" w:pos="360"/>
        </w:tabs>
      </w:pPr>
    </w:lvl>
    <w:lvl w:ilvl="8" w:tplc="0D6C2A08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6B5200CA"/>
    <w:multiLevelType w:val="hybridMultilevel"/>
    <w:tmpl w:val="C8A890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975FB"/>
    <w:multiLevelType w:val="multilevel"/>
    <w:tmpl w:val="F9469BAC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1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35" w15:restartNumberingAfterBreak="0">
    <w:nsid w:val="6C5C5EBB"/>
    <w:multiLevelType w:val="hybridMultilevel"/>
    <w:tmpl w:val="C9AEA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2099F"/>
    <w:multiLevelType w:val="hybridMultilevel"/>
    <w:tmpl w:val="E968DCA4"/>
    <w:lvl w:ilvl="0" w:tplc="B47EBB02">
      <w:start w:val="1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D40D58"/>
    <w:multiLevelType w:val="hybridMultilevel"/>
    <w:tmpl w:val="1EF85C42"/>
    <w:lvl w:ilvl="0" w:tplc="0CC41DFA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C6D36"/>
    <w:multiLevelType w:val="multilevel"/>
    <w:tmpl w:val="E38292E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39" w15:restartNumberingAfterBreak="0">
    <w:nsid w:val="72A44507"/>
    <w:multiLevelType w:val="singleLevel"/>
    <w:tmpl w:val="0CC41DFA"/>
    <w:lvl w:ilvl="0">
      <w:start w:val="1"/>
      <w:numFmt w:val="decimal"/>
      <w:lvlText w:val="1.%1."/>
      <w:legacy w:legacy="1" w:legacySpace="0" w:legacyIndent="643"/>
      <w:lvlJc w:val="left"/>
      <w:rPr>
        <w:rFonts w:ascii="Times New Roman" w:hAnsi="Times New Roman" w:cs="Times New Roman" w:hint="default"/>
        <w:b w:val="0"/>
      </w:rPr>
    </w:lvl>
  </w:abstractNum>
  <w:abstractNum w:abstractNumId="40" w15:restartNumberingAfterBreak="0">
    <w:nsid w:val="737803AD"/>
    <w:multiLevelType w:val="multilevel"/>
    <w:tmpl w:val="4B70788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8" w:hanging="1440"/>
      </w:pPr>
      <w:rPr>
        <w:rFonts w:hint="default"/>
      </w:rPr>
    </w:lvl>
  </w:abstractNum>
  <w:abstractNum w:abstractNumId="41" w15:restartNumberingAfterBreak="0">
    <w:nsid w:val="78BE7109"/>
    <w:multiLevelType w:val="hybridMultilevel"/>
    <w:tmpl w:val="869EC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AB3896"/>
    <w:multiLevelType w:val="hybridMultilevel"/>
    <w:tmpl w:val="0C7EC3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CCF60DA"/>
    <w:multiLevelType w:val="multilevel"/>
    <w:tmpl w:val="B5086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8"/>
  </w:num>
  <w:num w:numId="5">
    <w:abstractNumId w:val="43"/>
  </w:num>
  <w:num w:numId="6">
    <w:abstractNumId w:val="30"/>
  </w:num>
  <w:num w:numId="7">
    <w:abstractNumId w:val="11"/>
  </w:num>
  <w:num w:numId="8">
    <w:abstractNumId w:val="31"/>
  </w:num>
  <w:num w:numId="9">
    <w:abstractNumId w:val="33"/>
  </w:num>
  <w:num w:numId="10">
    <w:abstractNumId w:val="39"/>
  </w:num>
  <w:num w:numId="11">
    <w:abstractNumId w:val="20"/>
  </w:num>
  <w:num w:numId="12">
    <w:abstractNumId w:val="27"/>
  </w:num>
  <w:num w:numId="13">
    <w:abstractNumId w:val="8"/>
  </w:num>
  <w:num w:numId="14">
    <w:abstractNumId w:val="23"/>
  </w:num>
  <w:num w:numId="15">
    <w:abstractNumId w:val="10"/>
  </w:num>
  <w:num w:numId="16">
    <w:abstractNumId w:val="24"/>
  </w:num>
  <w:num w:numId="17">
    <w:abstractNumId w:val="13"/>
  </w:num>
  <w:num w:numId="18">
    <w:abstractNumId w:val="37"/>
  </w:num>
  <w:num w:numId="19">
    <w:abstractNumId w:val="2"/>
  </w:num>
  <w:num w:numId="20">
    <w:abstractNumId w:val="4"/>
  </w:num>
  <w:num w:numId="21">
    <w:abstractNumId w:val="0"/>
  </w:num>
  <w:num w:numId="22">
    <w:abstractNumId w:val="3"/>
  </w:num>
  <w:num w:numId="23">
    <w:abstractNumId w:val="5"/>
  </w:num>
  <w:num w:numId="24">
    <w:abstractNumId w:val="18"/>
  </w:num>
  <w:num w:numId="25">
    <w:abstractNumId w:val="40"/>
  </w:num>
  <w:num w:numId="26">
    <w:abstractNumId w:val="26"/>
  </w:num>
  <w:num w:numId="27">
    <w:abstractNumId w:val="17"/>
  </w:num>
  <w:num w:numId="28">
    <w:abstractNumId w:val="12"/>
  </w:num>
  <w:num w:numId="29">
    <w:abstractNumId w:val="6"/>
  </w:num>
  <w:num w:numId="30">
    <w:abstractNumId w:val="38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9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42"/>
  </w:num>
  <w:num w:numId="39">
    <w:abstractNumId w:val="35"/>
  </w:num>
  <w:num w:numId="40">
    <w:abstractNumId w:val="7"/>
  </w:num>
  <w:num w:numId="41">
    <w:abstractNumId w:val="15"/>
  </w:num>
  <w:num w:numId="42">
    <w:abstractNumId w:val="16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25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</w:num>
  <w:num w:numId="49">
    <w:abstractNumId w:val="3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F5"/>
    <w:rsid w:val="000061F7"/>
    <w:rsid w:val="000065C3"/>
    <w:rsid w:val="00023A49"/>
    <w:rsid w:val="00033189"/>
    <w:rsid w:val="00040169"/>
    <w:rsid w:val="00041CB4"/>
    <w:rsid w:val="000422BC"/>
    <w:rsid w:val="000454A7"/>
    <w:rsid w:val="00063E89"/>
    <w:rsid w:val="000727D7"/>
    <w:rsid w:val="00073DEA"/>
    <w:rsid w:val="00081838"/>
    <w:rsid w:val="0008327C"/>
    <w:rsid w:val="00090AE0"/>
    <w:rsid w:val="000932BC"/>
    <w:rsid w:val="000B3B1D"/>
    <w:rsid w:val="000B6A19"/>
    <w:rsid w:val="000C07E7"/>
    <w:rsid w:val="000C27F4"/>
    <w:rsid w:val="000C3712"/>
    <w:rsid w:val="000D11A4"/>
    <w:rsid w:val="000D6EF4"/>
    <w:rsid w:val="000E3CF9"/>
    <w:rsid w:val="000F620F"/>
    <w:rsid w:val="00112C6E"/>
    <w:rsid w:val="00116CF3"/>
    <w:rsid w:val="001213D2"/>
    <w:rsid w:val="00156F69"/>
    <w:rsid w:val="001650B7"/>
    <w:rsid w:val="0016734A"/>
    <w:rsid w:val="001740CB"/>
    <w:rsid w:val="00177BBF"/>
    <w:rsid w:val="00181D09"/>
    <w:rsid w:val="00190F78"/>
    <w:rsid w:val="00192766"/>
    <w:rsid w:val="001969CA"/>
    <w:rsid w:val="001B4526"/>
    <w:rsid w:val="001C26ED"/>
    <w:rsid w:val="001D1503"/>
    <w:rsid w:val="001E0A6E"/>
    <w:rsid w:val="001E0BF5"/>
    <w:rsid w:val="001E361C"/>
    <w:rsid w:val="001F311A"/>
    <w:rsid w:val="001F4E68"/>
    <w:rsid w:val="00202953"/>
    <w:rsid w:val="00211093"/>
    <w:rsid w:val="00212FC7"/>
    <w:rsid w:val="002223C3"/>
    <w:rsid w:val="002265A9"/>
    <w:rsid w:val="00226EBE"/>
    <w:rsid w:val="002743EE"/>
    <w:rsid w:val="002806A6"/>
    <w:rsid w:val="0028562D"/>
    <w:rsid w:val="00287E68"/>
    <w:rsid w:val="00295B11"/>
    <w:rsid w:val="002A02E2"/>
    <w:rsid w:val="002B16F0"/>
    <w:rsid w:val="002C6C74"/>
    <w:rsid w:val="002E52F0"/>
    <w:rsid w:val="002F5BBA"/>
    <w:rsid w:val="00317A73"/>
    <w:rsid w:val="00347747"/>
    <w:rsid w:val="0035131E"/>
    <w:rsid w:val="0035349B"/>
    <w:rsid w:val="0036722A"/>
    <w:rsid w:val="003759A6"/>
    <w:rsid w:val="00383276"/>
    <w:rsid w:val="00385F0F"/>
    <w:rsid w:val="00397D1A"/>
    <w:rsid w:val="003A122E"/>
    <w:rsid w:val="003A1459"/>
    <w:rsid w:val="003A1F94"/>
    <w:rsid w:val="003B2F32"/>
    <w:rsid w:val="003B7B92"/>
    <w:rsid w:val="003C2FFB"/>
    <w:rsid w:val="003D01E1"/>
    <w:rsid w:val="003D408A"/>
    <w:rsid w:val="003E0C19"/>
    <w:rsid w:val="003F5CA5"/>
    <w:rsid w:val="004005F1"/>
    <w:rsid w:val="004078FC"/>
    <w:rsid w:val="00412543"/>
    <w:rsid w:val="0041601C"/>
    <w:rsid w:val="00416400"/>
    <w:rsid w:val="004164B9"/>
    <w:rsid w:val="00436231"/>
    <w:rsid w:val="004477C7"/>
    <w:rsid w:val="00450985"/>
    <w:rsid w:val="00456133"/>
    <w:rsid w:val="00463F99"/>
    <w:rsid w:val="00470CD9"/>
    <w:rsid w:val="00474ED7"/>
    <w:rsid w:val="00486213"/>
    <w:rsid w:val="00495AA1"/>
    <w:rsid w:val="004A5C40"/>
    <w:rsid w:val="004B008A"/>
    <w:rsid w:val="004C7FAF"/>
    <w:rsid w:val="004E5471"/>
    <w:rsid w:val="00503E48"/>
    <w:rsid w:val="005044AE"/>
    <w:rsid w:val="00506F5A"/>
    <w:rsid w:val="005072D5"/>
    <w:rsid w:val="0051080E"/>
    <w:rsid w:val="00514A9C"/>
    <w:rsid w:val="0051590D"/>
    <w:rsid w:val="005304BF"/>
    <w:rsid w:val="00561634"/>
    <w:rsid w:val="0058227B"/>
    <w:rsid w:val="0058487E"/>
    <w:rsid w:val="00586878"/>
    <w:rsid w:val="005916B6"/>
    <w:rsid w:val="005A1056"/>
    <w:rsid w:val="005B1AA8"/>
    <w:rsid w:val="005B6CD5"/>
    <w:rsid w:val="005C4662"/>
    <w:rsid w:val="005C4E7C"/>
    <w:rsid w:val="005C7B73"/>
    <w:rsid w:val="005D3554"/>
    <w:rsid w:val="005D68DE"/>
    <w:rsid w:val="005F0BA5"/>
    <w:rsid w:val="00613EE0"/>
    <w:rsid w:val="00624228"/>
    <w:rsid w:val="00627A45"/>
    <w:rsid w:val="00635196"/>
    <w:rsid w:val="006367BB"/>
    <w:rsid w:val="00653F3D"/>
    <w:rsid w:val="0066645C"/>
    <w:rsid w:val="00691AD6"/>
    <w:rsid w:val="00693166"/>
    <w:rsid w:val="006A130D"/>
    <w:rsid w:val="006B0BE8"/>
    <w:rsid w:val="006C7FEC"/>
    <w:rsid w:val="006D4F74"/>
    <w:rsid w:val="006D50D8"/>
    <w:rsid w:val="006F00AC"/>
    <w:rsid w:val="006F1B09"/>
    <w:rsid w:val="006F3F04"/>
    <w:rsid w:val="006F45F0"/>
    <w:rsid w:val="0071058E"/>
    <w:rsid w:val="007125D1"/>
    <w:rsid w:val="0072502C"/>
    <w:rsid w:val="007435F8"/>
    <w:rsid w:val="00745879"/>
    <w:rsid w:val="007504C3"/>
    <w:rsid w:val="00752133"/>
    <w:rsid w:val="00752F42"/>
    <w:rsid w:val="0077312F"/>
    <w:rsid w:val="007A3E90"/>
    <w:rsid w:val="007B57C3"/>
    <w:rsid w:val="007D07FA"/>
    <w:rsid w:val="007E7C51"/>
    <w:rsid w:val="00814510"/>
    <w:rsid w:val="00833A71"/>
    <w:rsid w:val="0083514B"/>
    <w:rsid w:val="008501E1"/>
    <w:rsid w:val="00856A04"/>
    <w:rsid w:val="00864A5F"/>
    <w:rsid w:val="00866A07"/>
    <w:rsid w:val="008736EF"/>
    <w:rsid w:val="00873B7A"/>
    <w:rsid w:val="00875BB2"/>
    <w:rsid w:val="0087777D"/>
    <w:rsid w:val="00882638"/>
    <w:rsid w:val="008A5349"/>
    <w:rsid w:val="008B23D2"/>
    <w:rsid w:val="008B30D7"/>
    <w:rsid w:val="008B48A7"/>
    <w:rsid w:val="008C4DE7"/>
    <w:rsid w:val="008D2CFA"/>
    <w:rsid w:val="008D5092"/>
    <w:rsid w:val="008E0A77"/>
    <w:rsid w:val="008E6F3D"/>
    <w:rsid w:val="008E76F2"/>
    <w:rsid w:val="00910385"/>
    <w:rsid w:val="00911C57"/>
    <w:rsid w:val="009225E8"/>
    <w:rsid w:val="00954925"/>
    <w:rsid w:val="009554BA"/>
    <w:rsid w:val="009673BD"/>
    <w:rsid w:val="00973ECF"/>
    <w:rsid w:val="00992790"/>
    <w:rsid w:val="00993544"/>
    <w:rsid w:val="009A11CF"/>
    <w:rsid w:val="009B41A4"/>
    <w:rsid w:val="009C4E5F"/>
    <w:rsid w:val="009C502B"/>
    <w:rsid w:val="009E1CAD"/>
    <w:rsid w:val="009E1E2D"/>
    <w:rsid w:val="00A05219"/>
    <w:rsid w:val="00A06701"/>
    <w:rsid w:val="00A07912"/>
    <w:rsid w:val="00A13F47"/>
    <w:rsid w:val="00A22F0B"/>
    <w:rsid w:val="00A40742"/>
    <w:rsid w:val="00A411AB"/>
    <w:rsid w:val="00A477A5"/>
    <w:rsid w:val="00A52465"/>
    <w:rsid w:val="00A94E8F"/>
    <w:rsid w:val="00A95BB8"/>
    <w:rsid w:val="00A9738D"/>
    <w:rsid w:val="00AA7C09"/>
    <w:rsid w:val="00AB5BD0"/>
    <w:rsid w:val="00AC4154"/>
    <w:rsid w:val="00AD05E1"/>
    <w:rsid w:val="00AD5F5C"/>
    <w:rsid w:val="00AE47F8"/>
    <w:rsid w:val="00AE772F"/>
    <w:rsid w:val="00AF5050"/>
    <w:rsid w:val="00B10EAC"/>
    <w:rsid w:val="00B120E4"/>
    <w:rsid w:val="00B1249C"/>
    <w:rsid w:val="00B14A82"/>
    <w:rsid w:val="00B15D9F"/>
    <w:rsid w:val="00B26B94"/>
    <w:rsid w:val="00B402CC"/>
    <w:rsid w:val="00B44BD5"/>
    <w:rsid w:val="00B4731F"/>
    <w:rsid w:val="00B538ED"/>
    <w:rsid w:val="00B5434A"/>
    <w:rsid w:val="00B64E98"/>
    <w:rsid w:val="00B723D1"/>
    <w:rsid w:val="00B7580B"/>
    <w:rsid w:val="00B839DD"/>
    <w:rsid w:val="00B864A5"/>
    <w:rsid w:val="00B94B0C"/>
    <w:rsid w:val="00BA378E"/>
    <w:rsid w:val="00BC3EAD"/>
    <w:rsid w:val="00BD1B18"/>
    <w:rsid w:val="00BD30AF"/>
    <w:rsid w:val="00BD4B50"/>
    <w:rsid w:val="00C02726"/>
    <w:rsid w:val="00C04661"/>
    <w:rsid w:val="00C30BBD"/>
    <w:rsid w:val="00C31F94"/>
    <w:rsid w:val="00C37D8E"/>
    <w:rsid w:val="00C506D6"/>
    <w:rsid w:val="00C51157"/>
    <w:rsid w:val="00C570AC"/>
    <w:rsid w:val="00C73A87"/>
    <w:rsid w:val="00CB00F4"/>
    <w:rsid w:val="00CC5C21"/>
    <w:rsid w:val="00CC7C6D"/>
    <w:rsid w:val="00CE4137"/>
    <w:rsid w:val="00CE4197"/>
    <w:rsid w:val="00CF49DA"/>
    <w:rsid w:val="00D00AA9"/>
    <w:rsid w:val="00D145EB"/>
    <w:rsid w:val="00D146CA"/>
    <w:rsid w:val="00D250F7"/>
    <w:rsid w:val="00D263AB"/>
    <w:rsid w:val="00D35BD0"/>
    <w:rsid w:val="00D51815"/>
    <w:rsid w:val="00D520B0"/>
    <w:rsid w:val="00D623E8"/>
    <w:rsid w:val="00D8368A"/>
    <w:rsid w:val="00D861D9"/>
    <w:rsid w:val="00D9166E"/>
    <w:rsid w:val="00DB3BF1"/>
    <w:rsid w:val="00DB68F2"/>
    <w:rsid w:val="00DD5617"/>
    <w:rsid w:val="00DF198A"/>
    <w:rsid w:val="00DF5028"/>
    <w:rsid w:val="00E037E6"/>
    <w:rsid w:val="00E05DB0"/>
    <w:rsid w:val="00E57AC1"/>
    <w:rsid w:val="00E64669"/>
    <w:rsid w:val="00E7207D"/>
    <w:rsid w:val="00E744B1"/>
    <w:rsid w:val="00E7564D"/>
    <w:rsid w:val="00E90FEE"/>
    <w:rsid w:val="00E95B13"/>
    <w:rsid w:val="00E96E20"/>
    <w:rsid w:val="00EA3BFC"/>
    <w:rsid w:val="00EC043A"/>
    <w:rsid w:val="00ED1F22"/>
    <w:rsid w:val="00EE5D1D"/>
    <w:rsid w:val="00EF303E"/>
    <w:rsid w:val="00F00F37"/>
    <w:rsid w:val="00F13A3C"/>
    <w:rsid w:val="00F257F7"/>
    <w:rsid w:val="00F3328E"/>
    <w:rsid w:val="00F435EE"/>
    <w:rsid w:val="00F56376"/>
    <w:rsid w:val="00F82E19"/>
    <w:rsid w:val="00F945EF"/>
    <w:rsid w:val="00FB2B34"/>
    <w:rsid w:val="00FB2D18"/>
    <w:rsid w:val="00FC5BCC"/>
    <w:rsid w:val="00FE24EF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19DAE-251B-4F2E-9B9F-7C4975B9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E89"/>
  </w:style>
  <w:style w:type="paragraph" w:styleId="1">
    <w:name w:val="heading 1"/>
    <w:basedOn w:val="a"/>
    <w:next w:val="a"/>
    <w:link w:val="10"/>
    <w:uiPriority w:val="9"/>
    <w:qFormat/>
    <w:rsid w:val="00F94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45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45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0BF5"/>
    <w:rPr>
      <w:b/>
      <w:bCs/>
    </w:rPr>
  </w:style>
  <w:style w:type="character" w:customStyle="1" w:styleId="apple-converted-space">
    <w:name w:val="apple-converted-space"/>
    <w:basedOn w:val="a0"/>
    <w:rsid w:val="001E0BF5"/>
  </w:style>
  <w:style w:type="paragraph" w:styleId="a5">
    <w:name w:val="header"/>
    <w:basedOn w:val="a"/>
    <w:link w:val="a6"/>
    <w:uiPriority w:val="99"/>
    <w:semiHidden/>
    <w:unhideWhenUsed/>
    <w:rsid w:val="001E0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0BF5"/>
  </w:style>
  <w:style w:type="paragraph" w:styleId="a7">
    <w:name w:val="footer"/>
    <w:basedOn w:val="a"/>
    <w:link w:val="a8"/>
    <w:uiPriority w:val="99"/>
    <w:semiHidden/>
    <w:unhideWhenUsed/>
    <w:rsid w:val="001E0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0BF5"/>
  </w:style>
  <w:style w:type="character" w:styleId="a9">
    <w:name w:val="Hyperlink"/>
    <w:basedOn w:val="a0"/>
    <w:uiPriority w:val="99"/>
    <w:unhideWhenUsed/>
    <w:rsid w:val="005A1056"/>
    <w:rPr>
      <w:color w:val="0000FF" w:themeColor="hyperlink"/>
      <w:u w:val="single"/>
    </w:rPr>
  </w:style>
  <w:style w:type="paragraph" w:customStyle="1" w:styleId="Style3">
    <w:name w:val="Style3"/>
    <w:basedOn w:val="a"/>
    <w:uiPriority w:val="99"/>
    <w:rsid w:val="0016734A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6734A"/>
    <w:rPr>
      <w:rFonts w:ascii="Times New Roman" w:hAnsi="Times New Roman"/>
      <w:sz w:val="26"/>
    </w:rPr>
  </w:style>
  <w:style w:type="paragraph" w:styleId="aa">
    <w:name w:val="List Paragraph"/>
    <w:basedOn w:val="a"/>
    <w:uiPriority w:val="34"/>
    <w:qFormat/>
    <w:rsid w:val="00167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16734A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6734A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6F0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F945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94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945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45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rsid w:val="002A02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C5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C5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e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re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ure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04E2D-D6E7-4BA5-8828-01D1ADE1A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3988</Words>
  <Characters>22737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20</cp:revision>
  <cp:lastPrinted>2017-04-07T06:15:00Z</cp:lastPrinted>
  <dcterms:created xsi:type="dcterms:W3CDTF">2018-02-26T05:36:00Z</dcterms:created>
  <dcterms:modified xsi:type="dcterms:W3CDTF">2020-02-05T09:25:00Z</dcterms:modified>
</cp:coreProperties>
</file>