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F" w:rsidRPr="0058679D" w:rsidRDefault="00864A5F" w:rsidP="00864A5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864A5F" w:rsidRPr="0058679D" w:rsidRDefault="00864A5F" w:rsidP="00864A5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>по пребыванию в детском профильном лагере</w:t>
      </w:r>
    </w:p>
    <w:p w:rsidR="008501E1" w:rsidRPr="0058679D" w:rsidRDefault="00864A5F" w:rsidP="00864A5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>ребенка до 14 лет</w:t>
      </w:r>
    </w:p>
    <w:p w:rsidR="00474ED7" w:rsidRPr="0058679D" w:rsidRDefault="003E0C19" w:rsidP="001E0A6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34A" w:rsidRPr="0058679D" w:rsidRDefault="00732221" w:rsidP="001E0A6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 » ______________20</w:t>
      </w:r>
      <w:r w:rsidR="00D862DE">
        <w:rPr>
          <w:rFonts w:ascii="Times New Roman" w:hAnsi="Times New Roman" w:cs="Times New Roman"/>
          <w:b/>
          <w:sz w:val="24"/>
          <w:szCs w:val="24"/>
        </w:rPr>
        <w:t>20</w:t>
      </w:r>
      <w:r w:rsidR="00B44BD5" w:rsidRPr="0058679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</w:t>
      </w:r>
      <w:r w:rsidR="0016734A" w:rsidRPr="0058679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74ED7" w:rsidRPr="0058679D">
        <w:rPr>
          <w:rFonts w:ascii="Times New Roman" w:hAnsi="Times New Roman" w:cs="Times New Roman"/>
          <w:b/>
          <w:sz w:val="24"/>
          <w:szCs w:val="24"/>
        </w:rPr>
        <w:t xml:space="preserve">Уфа                                                                                               </w:t>
      </w:r>
      <w:r w:rsidR="00B44BD5" w:rsidRPr="0058679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734A" w:rsidRPr="0058679D" w:rsidRDefault="0016734A" w:rsidP="001E0A6E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80A98" w:rsidRDefault="0016734A" w:rsidP="00980A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D"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 w:rsidR="00980A98"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 w:rsidR="00980A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80A98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серии 02 Л 01 №0004689, рег. № 2957 от 03 февраля 2015 г. выдана Управлением по контролю  и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 w:rsidR="00980A98">
        <w:rPr>
          <w:rFonts w:ascii="Times New Roman" w:hAnsi="Times New Roman" w:cs="Times New Roman"/>
          <w:b/>
          <w:sz w:val="24"/>
          <w:szCs w:val="24"/>
        </w:rPr>
        <w:t>,</w:t>
      </w:r>
      <w:r w:rsidR="00980A98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980A98" w:rsidRDefault="00980A98" w:rsidP="00980A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80A98" w:rsidRDefault="00980A98" w:rsidP="00980A98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80A98" w:rsidRDefault="00980A98" w:rsidP="00980A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980A98" w:rsidRDefault="00980A98" w:rsidP="00980A98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не достигшего возраста 14 лет)</w:t>
      </w:r>
    </w:p>
    <w:p w:rsidR="00980A98" w:rsidRDefault="00980A98" w:rsidP="00980A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980A98" w:rsidRDefault="00980A98" w:rsidP="00980A9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980A98" w:rsidRDefault="00980A98" w:rsidP="00D034DD">
      <w:pPr>
        <w:pStyle w:val="aa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980A98" w:rsidRDefault="00980A98" w:rsidP="00980A98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Школьник)  услуги по его пребыванию в детском профильном лагере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A98" w:rsidRDefault="00980A98" w:rsidP="00980A98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лингвистической</w:t>
      </w:r>
      <w:r>
        <w:rPr>
          <w:rFonts w:ascii="Times New Roman" w:hAnsi="Times New Roman" w:cs="Times New Roman"/>
          <w:sz w:val="24"/>
          <w:szCs w:val="24"/>
        </w:rPr>
        <w:t xml:space="preserve"> смене Лагеря, проводимого Исполнителем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862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июня 20</w:t>
      </w:r>
      <w:r w:rsidR="00D862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D862DE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D862D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 w:rsidR="00D862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по адресам:  г. Белорецк, ул. К.Маркса 120, 122. </w:t>
      </w:r>
    </w:p>
    <w:p w:rsidR="00980A98" w:rsidRDefault="00980A98" w:rsidP="00980A98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Образовательные услуги, оказываемые в Лагере, осуществляются по дополнительным общеобразовательным программам лингвистической направленности </w:t>
      </w:r>
      <w:r w:rsidRPr="00980A98">
        <w:rPr>
          <w:rFonts w:ascii="Times New Roman" w:hAnsi="Times New Roman" w:cs="Times New Roman"/>
          <w:sz w:val="24"/>
          <w:szCs w:val="24"/>
        </w:rPr>
        <w:t>(профиль - английский язык,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уровню образования участника лагеря (Школьника), а также другим общеобразовательным программам, предусмотренным расписанием Лагеря. </w:t>
      </w:r>
    </w:p>
    <w:p w:rsidR="00980A98" w:rsidRDefault="00980A98" w:rsidP="00980A9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80A98" w:rsidRDefault="00980A98" w:rsidP="00980A9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изкультура, предметы художественно-эстетического направления.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98" w:rsidRDefault="00980A98" w:rsidP="00980A9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учебной нагрузки 55 часов.</w:t>
      </w:r>
    </w:p>
    <w:p w:rsidR="00980A98" w:rsidRDefault="00980A98" w:rsidP="00980A98">
      <w:pPr>
        <w:pStyle w:val="ac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980A98" w:rsidRDefault="00980A98" w:rsidP="00980A98">
      <w:pPr>
        <w:pStyle w:val="ac"/>
        <w:spacing w:line="216" w:lineRule="auto"/>
        <w:jc w:val="both"/>
        <w:rPr>
          <w:b/>
        </w:rPr>
      </w:pPr>
    </w:p>
    <w:p w:rsidR="00980A98" w:rsidRDefault="00980A98" w:rsidP="00D034DD">
      <w:pPr>
        <w:numPr>
          <w:ilvl w:val="0"/>
          <w:numId w:val="7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D33B9D" w:rsidRDefault="00BF5BF4" w:rsidP="00BF5BF4">
      <w:pPr>
        <w:pStyle w:val="31"/>
        <w:numPr>
          <w:ilvl w:val="0"/>
          <w:numId w:val="7"/>
        </w:numPr>
        <w:spacing w:line="216" w:lineRule="auto"/>
        <w:ind w:left="0" w:firstLine="0"/>
        <w:rPr>
          <w:szCs w:val="24"/>
        </w:rPr>
      </w:pPr>
      <w:r>
        <w:rPr>
          <w:szCs w:val="24"/>
        </w:rPr>
        <w:t xml:space="preserve">         </w:t>
      </w:r>
      <w:r w:rsidR="00980A98">
        <w:rPr>
          <w:szCs w:val="24"/>
        </w:rPr>
        <w:t xml:space="preserve">2.1. </w:t>
      </w:r>
      <w:r w:rsidR="00D33B9D">
        <w:rPr>
          <w:szCs w:val="24"/>
        </w:rPr>
        <w:t>Стоимость услуг по Договору за 15 дней пребывания в Лагере составляет 3</w:t>
      </w:r>
      <w:r w:rsidR="00D862DE">
        <w:rPr>
          <w:szCs w:val="24"/>
        </w:rPr>
        <w:t>6</w:t>
      </w:r>
      <w:r w:rsidR="00D33B9D">
        <w:rPr>
          <w:szCs w:val="24"/>
        </w:rPr>
        <w:t xml:space="preserve">200 (тридцать </w:t>
      </w:r>
      <w:bookmarkStart w:id="0" w:name="_GoBack"/>
      <w:bookmarkEnd w:id="0"/>
      <w:r w:rsidR="00D862DE">
        <w:rPr>
          <w:szCs w:val="24"/>
        </w:rPr>
        <w:t>шесть</w:t>
      </w:r>
      <w:r w:rsidR="00D33B9D">
        <w:rPr>
          <w:szCs w:val="24"/>
        </w:rPr>
        <w:t xml:space="preserve"> тысяч двести) рублей, в том числе стоимость образовательных услуг составляет </w:t>
      </w:r>
      <w:r w:rsidR="003C22CB">
        <w:rPr>
          <w:szCs w:val="24"/>
        </w:rPr>
        <w:t>11564</w:t>
      </w:r>
      <w:r w:rsidR="00D33B9D" w:rsidRPr="00313551">
        <w:rPr>
          <w:szCs w:val="24"/>
        </w:rPr>
        <w:t xml:space="preserve"> (</w:t>
      </w:r>
      <w:r w:rsidR="003C22CB">
        <w:rPr>
          <w:szCs w:val="24"/>
        </w:rPr>
        <w:t xml:space="preserve">одиннадцать </w:t>
      </w:r>
      <w:r w:rsidR="00D33B9D" w:rsidRPr="00313551">
        <w:rPr>
          <w:szCs w:val="24"/>
        </w:rPr>
        <w:t xml:space="preserve">тысяч </w:t>
      </w:r>
      <w:r w:rsidR="003C22CB">
        <w:rPr>
          <w:szCs w:val="24"/>
        </w:rPr>
        <w:t xml:space="preserve">пятьсот шестьдесят четыре) </w:t>
      </w:r>
      <w:r w:rsidR="00D33B9D">
        <w:rPr>
          <w:szCs w:val="24"/>
        </w:rPr>
        <w:t>рубл</w:t>
      </w:r>
      <w:r w:rsidR="003C22CB">
        <w:rPr>
          <w:szCs w:val="24"/>
        </w:rPr>
        <w:t>я</w:t>
      </w:r>
      <w:r w:rsidR="00D33B9D">
        <w:rPr>
          <w:szCs w:val="24"/>
        </w:rPr>
        <w:t xml:space="preserve">. </w:t>
      </w:r>
    </w:p>
    <w:p w:rsidR="00980A98" w:rsidRDefault="00980A98" w:rsidP="00D33B9D">
      <w:pPr>
        <w:pStyle w:val="aa"/>
        <w:spacing w:line="216" w:lineRule="auto"/>
        <w:ind w:left="567"/>
        <w:jc w:val="both"/>
      </w:pPr>
      <w:r>
        <w:t>2.2. Стоимость услуг (путевка № _______________) НДС не облагается в соответствии с п.п.</w:t>
      </w:r>
      <w:r>
        <w:rPr>
          <w:lang w:val="en-US"/>
        </w:rPr>
        <w:t> </w:t>
      </w:r>
      <w:r>
        <w:t>18 п.</w:t>
      </w:r>
      <w:r>
        <w:rPr>
          <w:lang w:val="en-US"/>
        </w:rPr>
        <w:t> </w:t>
      </w:r>
      <w:r>
        <w:t>3 ст.</w:t>
      </w:r>
      <w:r>
        <w:rPr>
          <w:lang w:val="en-US"/>
        </w:rPr>
        <w:t> </w:t>
      </w:r>
      <w:r>
        <w:t>149 НК РФ.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>2.3.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>2.4. Плательщиками могут быть физические лица и организации.</w:t>
      </w:r>
    </w:p>
    <w:p w:rsidR="00980A98" w:rsidRDefault="00980A98" w:rsidP="00980A98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2.5. Расчеты производятся в форме 100% предоплаты. В исключительных случаях допускаются иные способы оплаты, которые оговариваются в Договорах, соглашениях, гарантийных письмах. </w:t>
      </w:r>
    </w:p>
    <w:p w:rsidR="00980A98" w:rsidRDefault="00980A98" w:rsidP="00980A98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  3.1.1. Предоставить путевку Заказчику при условии полной оплаты её стоимости и наличии доверенности организации-плательщика (при оплате путевки организацией). 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  3.1.2. Зачислить Школьника в Лагерь в соответствии с предъявленной путевкой, выданной Исполнителем или другой уполномоченной им организацией и установленными в ней датами пребывания.</w:t>
      </w:r>
    </w:p>
    <w:p w:rsidR="00980A98" w:rsidRDefault="00980A98" w:rsidP="00980A98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3.1.3. Обеспечить Школьника качественным 5-разовым питанием; работа столовой осуществляется в двухсменном режиме.</w:t>
      </w:r>
    </w:p>
    <w:p w:rsidR="00980A98" w:rsidRDefault="00980A98" w:rsidP="00980A98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 Обеспечить Школьника местом для проживания в 2-6 местной  комнате общежития Исполнителя (капитальное кирпичное здание со всеми удобствами), стоимость путевки не зависит от количества проживающих в комнате. 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умывальник, 1 душ (ванная) – на 5-7 человек (удобства располагаются в каждом жилом блоке на 5-7 человек).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 Организовать активный отдых Школьника – спортивно-оздоровительные мероприятия, выезды (выходы) на природу (при благоприятных погодных условиях), проведение культурно-массовых мероприятий (интеллектуальные игры, просмотр видеофильмов, дискотеки и т.д.). 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3.1.7. Создать условия для безопасного проживания и времяпрепровождения ребенка при условии соблюдения последним правил поведения в Лагере; ознакомить ребенка с Правилами внутреннего распорядка Лагеря и общи</w:t>
      </w:r>
      <w:r w:rsidR="00D862D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мера</w:t>
      </w:r>
      <w:r w:rsidR="00D862D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Заключить Договор коллективного страхования детей, участников смены, от несчастных случаев на период нахождения Школьника в Лагере для купивших путевки не позднее, чем за один рабочий день до начала смены Лагеря.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3.1.9. Обеспечить </w:t>
      </w:r>
      <w:r w:rsidR="00D862DE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 w:rsidR="00D862DE">
        <w:rPr>
          <w:rFonts w:ascii="Times New Roman" w:hAnsi="Times New Roman" w:cs="Times New Roman"/>
          <w:sz w:val="24"/>
          <w:szCs w:val="24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</w:rPr>
        <w:t xml:space="preserve"> силами медработника лагеря или организовать в экстренном случае размещение Школьника в больнице г. Белорецка.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Немедленно сообщить Родителю о любом случае серьезного нарушения здоровья его ребенка.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В случае двойной оплаты путевки произвести возврат излишне заплаченной суммы за вычетом 5% стоимости путевки, включающих расходы Исполнителя по кассовому обслуживанию и накладные расходы.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980A98" w:rsidRDefault="00980A98" w:rsidP="00D034DD">
      <w:pPr>
        <w:pStyle w:val="aa"/>
        <w:numPr>
          <w:ilvl w:val="2"/>
          <w:numId w:val="7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3.1.13.  Предоставить по заявке Заказчика акты выполненных работ. </w:t>
      </w:r>
    </w:p>
    <w:p w:rsidR="00980A98" w:rsidRDefault="00980A98" w:rsidP="00D034DD">
      <w:pPr>
        <w:pStyle w:val="aa"/>
        <w:numPr>
          <w:ilvl w:val="2"/>
          <w:numId w:val="7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3.1.14. Создать в лагере безопасные условия для пребывания в нем Школьника.</w:t>
      </w:r>
    </w:p>
    <w:p w:rsidR="00980A98" w:rsidRDefault="00980A98" w:rsidP="00D034DD">
      <w:pPr>
        <w:pStyle w:val="aa"/>
        <w:numPr>
          <w:ilvl w:val="2"/>
          <w:numId w:val="7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3.1.15. Предоставить возможность Заказчику ознакомиться, путем размещения на сайте </w:t>
      </w:r>
      <w:hyperlink r:id="rId8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urec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980A98" w:rsidRDefault="00980A98" w:rsidP="00D034DD">
      <w:pPr>
        <w:pStyle w:val="aa"/>
        <w:numPr>
          <w:ilvl w:val="2"/>
          <w:numId w:val="7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980A98" w:rsidRDefault="00980A98" w:rsidP="00D034DD">
      <w:pPr>
        <w:pStyle w:val="aa"/>
        <w:numPr>
          <w:ilvl w:val="2"/>
          <w:numId w:val="7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3.1.17.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980A98" w:rsidRDefault="00980A98" w:rsidP="00980A98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Оплатить полную стоимость путевки согласно разделу 2 настоящего Договора.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приезд) Школьника в лагерь в сроки, указанные в путевке. В случае невозможности прибытия ребенка в Лагерь в день начала смены Заказчик обязан уведомить об этом администрацию Лагеря.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путевки или при возникновении причин, указанных в пункте 4.1.4.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Предоставить при заезде документы Школьника: паспорт или свидетельство о рождении, медицинскую справку по форме 079/У (или справки, ее заменяющие: о состоянии здоровья ребенка, об отсутствии контактов с инфекционными больными, прививочный сертификат), полис обязательного медицинского страхования. 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 в Дополнительных условиях данного Договора администрацию Лагеря о возможности обострения хронических болезней и существовании у Школьника каких-либо противопоказаний к купанию, выездам на природу, спортивным занятиям. 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D862DE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2DE"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980A98" w:rsidRDefault="00D862DE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</w:t>
      </w:r>
      <w:r w:rsidR="00980A98">
        <w:rPr>
          <w:rFonts w:ascii="Times New Roman" w:hAnsi="Times New Roman" w:cs="Times New Roman"/>
          <w:sz w:val="24"/>
          <w:szCs w:val="24"/>
        </w:rPr>
        <w:t>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862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D862DE" w:rsidRPr="00D862DE" w:rsidRDefault="00D862DE" w:rsidP="00D862D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DE">
        <w:rPr>
          <w:rFonts w:ascii="Times New Roman" w:hAnsi="Times New Roman" w:cs="Times New Roman"/>
          <w:sz w:val="24"/>
          <w:szCs w:val="24"/>
        </w:rPr>
        <w:t>3.2.10. При</w:t>
      </w:r>
      <w:r w:rsidRPr="00D86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2DE"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 w:rsidRPr="00D86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2DE"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862D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 возникновении симптомов заболевания известить об этом администрацию Лагеря или обратиться к медицинскому работнику Лагеря.</w:t>
      </w:r>
    </w:p>
    <w:p w:rsidR="00980A98" w:rsidRDefault="00980A98" w:rsidP="00980A9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A98" w:rsidRDefault="00980A98" w:rsidP="00D034DD">
      <w:pPr>
        <w:pStyle w:val="aa"/>
        <w:numPr>
          <w:ilvl w:val="0"/>
          <w:numId w:val="8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980A98" w:rsidRDefault="00980A98" w:rsidP="00D034DD">
      <w:pPr>
        <w:pStyle w:val="aa"/>
        <w:numPr>
          <w:ilvl w:val="1"/>
          <w:numId w:val="8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>Администрация лагеря имеет право:</w:t>
      </w:r>
    </w:p>
    <w:p w:rsidR="00980A98" w:rsidRDefault="00980A98" w:rsidP="00D034DD">
      <w:pPr>
        <w:pStyle w:val="aa"/>
        <w:numPr>
          <w:ilvl w:val="2"/>
          <w:numId w:val="8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непредставления при заезде любого из документов, указанных в подпункте 3.2.4. пункта 3.2. настоящего Договора.</w:t>
      </w:r>
    </w:p>
    <w:p w:rsidR="00980A98" w:rsidRDefault="00980A98" w:rsidP="00D034DD">
      <w:pPr>
        <w:pStyle w:val="aa"/>
        <w:numPr>
          <w:ilvl w:val="2"/>
          <w:numId w:val="8"/>
        </w:numPr>
        <w:tabs>
          <w:tab w:val="left" w:pos="567"/>
        </w:tabs>
        <w:spacing w:line="216" w:lineRule="auto"/>
        <w:jc w:val="both"/>
      </w:pPr>
      <w:r>
        <w:t>Требовать от Заказчика возмещения вреда, причиненного Школьником Исполнителю.</w:t>
      </w:r>
    </w:p>
    <w:p w:rsidR="00980A98" w:rsidRDefault="00980A98" w:rsidP="00980A98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4.1.3. Изменить объем планируемой учебной нагрузки (в пределах 10%) 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980A98" w:rsidRDefault="00980A98" w:rsidP="00980A98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4.1.4. Отчислить Школьника из лагеря до срока истечения путевки:</w:t>
      </w:r>
    </w:p>
    <w:p w:rsidR="00980A98" w:rsidRDefault="00980A98" w:rsidP="00D034DD">
      <w:pPr>
        <w:numPr>
          <w:ilvl w:val="0"/>
          <w:numId w:val="9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980A98" w:rsidRDefault="00980A98" w:rsidP="00D034DD">
      <w:pPr>
        <w:numPr>
          <w:ilvl w:val="0"/>
          <w:numId w:val="9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возврат денежных средств по статье "Питание" за неиспользованные дни.</w:t>
      </w:r>
    </w:p>
    <w:p w:rsidR="00980A98" w:rsidRDefault="00980A98" w:rsidP="00980A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4.1.5.  Привлекать Школьника в свободное от занятий время к общественно полезному труду  (поддержка чистоты на территории лагеря, дежурство в столовой и др.). </w:t>
      </w:r>
    </w:p>
    <w:p w:rsidR="00980A98" w:rsidRDefault="00980A98" w:rsidP="00980A98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980A98" w:rsidRDefault="00980A98" w:rsidP="00D034DD">
      <w:pPr>
        <w:pStyle w:val="aa"/>
        <w:numPr>
          <w:ilvl w:val="2"/>
          <w:numId w:val="10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980A98" w:rsidRDefault="00980A98" w:rsidP="00D034DD">
      <w:pPr>
        <w:pStyle w:val="aa"/>
        <w:numPr>
          <w:ilvl w:val="2"/>
          <w:numId w:val="10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980A98" w:rsidRDefault="00980A98" w:rsidP="00D034DD">
      <w:pPr>
        <w:pStyle w:val="aa"/>
        <w:numPr>
          <w:ilvl w:val="2"/>
          <w:numId w:val="10"/>
        </w:numPr>
        <w:spacing w:line="216" w:lineRule="auto"/>
        <w:jc w:val="both"/>
      </w:pPr>
      <w:r>
        <w:t>По собственной инициативе забрать Школьника из лагеря (возврат  денежных средств осуществляется по статье "Питание" за неиспользованные дни);</w:t>
      </w:r>
    </w:p>
    <w:p w:rsidR="00980A98" w:rsidRDefault="00980A98" w:rsidP="00D034DD">
      <w:pPr>
        <w:numPr>
          <w:ilvl w:val="2"/>
          <w:numId w:val="10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путевку Исполнителю. При возврате путевки:</w:t>
      </w:r>
    </w:p>
    <w:p w:rsidR="00980A98" w:rsidRDefault="00980A98" w:rsidP="00980A98">
      <w:pPr>
        <w:spacing w:after="0" w:line="216" w:lineRule="auto"/>
        <w:ind w:left="142"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10 мая 20</w:t>
      </w:r>
      <w:r w:rsidR="00C701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–  плательщику возвращается 95% стоимости путевки;</w:t>
      </w:r>
    </w:p>
    <w:p w:rsidR="00980A98" w:rsidRDefault="00980A98" w:rsidP="00980A98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10 мая 20</w:t>
      </w:r>
      <w:r w:rsidR="00C701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–  плательщику возвращается часть стоимости путевки, равная сметной стоимости питания, а также услуг, компенсация стоимости которых не несет ущерба Исполнителю ( изготовление индивидуальных атрибутов лагеря, призовой фонд и т.п. - норма на одного участника), ст. 32 ЗоЗПП РФ.</w:t>
      </w:r>
    </w:p>
    <w:p w:rsidR="00980A98" w:rsidRDefault="00980A98" w:rsidP="00980A98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плательщику возвращается 95% ее стоимости, независимо от срока возврата, при условии переоформления путевки (продажи ее другому участнику лагеря).   </w:t>
      </w:r>
    </w:p>
    <w:p w:rsidR="00980A98" w:rsidRDefault="00980A98" w:rsidP="00980A98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980A98" w:rsidRDefault="00980A98" w:rsidP="00D034DD">
      <w:pPr>
        <w:pStyle w:val="aa"/>
        <w:numPr>
          <w:ilvl w:val="2"/>
          <w:numId w:val="11"/>
        </w:numPr>
        <w:spacing w:line="216" w:lineRule="auto"/>
        <w:jc w:val="both"/>
      </w:pPr>
      <w:r>
        <w:t>Обращаться к Исполнителю (к преподавателям Лагеря) по вопросам, касающимся образовательного процесса как во время проведения занятий, так и во внеурочное время.</w:t>
      </w:r>
    </w:p>
    <w:p w:rsidR="00980A98" w:rsidRDefault="00980A98" w:rsidP="00D034DD">
      <w:pPr>
        <w:pStyle w:val="aa"/>
        <w:numPr>
          <w:ilvl w:val="2"/>
          <w:numId w:val="11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980A98" w:rsidRDefault="00980A98" w:rsidP="00980A98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jc w:val="center"/>
        <w:rPr>
          <w:b/>
        </w:rPr>
      </w:pP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jc w:val="center"/>
        <w:rPr>
          <w:b/>
        </w:rPr>
      </w:pPr>
    </w:p>
    <w:p w:rsidR="00980A98" w:rsidRDefault="00980A98" w:rsidP="00C70106">
      <w:pPr>
        <w:spacing w:line="216" w:lineRule="auto"/>
        <w:jc w:val="center"/>
        <w:rPr>
          <w:b/>
        </w:rPr>
      </w:pPr>
    </w:p>
    <w:p w:rsidR="00C70106" w:rsidRPr="00C70106" w:rsidRDefault="00C70106" w:rsidP="00C70106">
      <w:pPr>
        <w:spacing w:line="216" w:lineRule="auto"/>
        <w:jc w:val="center"/>
        <w:rPr>
          <w:b/>
        </w:rPr>
      </w:pP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jc w:val="center"/>
        <w:rPr>
          <w:b/>
        </w:rPr>
      </w:pPr>
      <w:r>
        <w:rPr>
          <w:b/>
        </w:rPr>
        <w:lastRenderedPageBreak/>
        <w:t>5. Ответственность сторон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>5.2.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6. Прочие условия</w:t>
      </w:r>
    </w:p>
    <w:p w:rsidR="00980A98" w:rsidRDefault="00980A98" w:rsidP="00980A98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980A98" w:rsidRDefault="00980A98" w:rsidP="00980A98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>6.2. При прибытии Школьника в лагерь после начала смены (без предварительного предупреждения) стоимость пребывания в лагере за пропущенные дни смены Заказчику не возвращается. При предварительном согласовании возврат средств осуществляется по статье «Питание».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7. Дополнительные условия</w:t>
      </w:r>
    </w:p>
    <w:p w:rsidR="00980A98" w:rsidRDefault="00980A98" w:rsidP="00980A98">
      <w:pPr>
        <w:pStyle w:val="aa"/>
        <w:spacing w:line="216" w:lineRule="auto"/>
        <w:ind w:left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  <w:rPr>
          <w:b/>
        </w:rPr>
      </w:pP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8. Защита персональных данных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>8.1.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ребенка.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   </w:t>
      </w:r>
      <w:r>
        <w:t xml:space="preserve">8.2. Родитель согласен/не согласен на использование предоставленных им персональных 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</w:pPr>
      <w:r>
        <w:t>данных в целях его оповещения о предстоящих мероприятиях Заказчика посредством телефон-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</w:pPr>
      <w:r>
        <w:t>ной связи, электронной почты, услуг почты России.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center"/>
        <w:rPr>
          <w:b/>
        </w:rPr>
      </w:pP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9. Порядок изменения и расторжения Договора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9.1. Все дополнения и изменения к Договору считаются  действительными, если они совершены в письменной форме. 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9.2.  Настоящий Договор может быть расторгнут досрочно по письменному соглашению сторон. 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9.3. Настоящий Договор может быть расторгнут по инициативе Исполнителя по причинам, указанным в п. 4.1.4, п. 4.2.3, п. 5.2., а также в случае предоставления Заказчиком недостовернных документов о Школьнике, указанных в подпункте 3.2.4. пункта 3.2. настоящего Договора. 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>9.4.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>9.5. Все споры или разногласия, возникающие в ходе реализации Договора, стороны стремятся решить  путем переговоров.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9.6. В случае невозможности разрешения разногласий путем переговоров споры решаются в установленном законодательством порядке. 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10. Срок действия Договора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 10.1. Настоящий Договор вступает в силу со дня его подписания и действует до окончания срока действия путевки. В случае неисполнения финансовых обязательств Заказчика договор действует до полного их исполнения.</w:t>
      </w: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ind w:left="0" w:firstLine="567"/>
        <w:jc w:val="both"/>
      </w:pPr>
      <w:r>
        <w:t xml:space="preserve">10.2. Договор составлен в 2-х экземплярах, имеющих одинаковую юридическую силу, по одному экземпляру для каждой стороны. </w:t>
      </w:r>
    </w:p>
    <w:p w:rsidR="00980A98" w:rsidRDefault="00980A98" w:rsidP="00980A98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98" w:rsidRDefault="00980A98" w:rsidP="00D034DD">
      <w:pPr>
        <w:pStyle w:val="aa"/>
        <w:numPr>
          <w:ilvl w:val="0"/>
          <w:numId w:val="7"/>
        </w:numPr>
        <w:spacing w:line="216" w:lineRule="auto"/>
        <w:jc w:val="center"/>
        <w:rPr>
          <w:b/>
        </w:rPr>
      </w:pPr>
    </w:p>
    <w:p w:rsidR="00E83CF0" w:rsidRDefault="00E83CF0" w:rsidP="00980A98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80A98" w:rsidRDefault="00980A98" w:rsidP="00D034DD">
      <w:pPr>
        <w:pStyle w:val="aa"/>
        <w:numPr>
          <w:ilvl w:val="0"/>
          <w:numId w:val="2"/>
        </w:numPr>
        <w:spacing w:line="216" w:lineRule="auto"/>
        <w:jc w:val="center"/>
        <w:rPr>
          <w:b/>
        </w:rPr>
      </w:pPr>
    </w:p>
    <w:p w:rsidR="00645CF6" w:rsidRPr="00FD3D8D" w:rsidRDefault="00645CF6" w:rsidP="00D034DD">
      <w:pPr>
        <w:pStyle w:val="aa"/>
        <w:numPr>
          <w:ilvl w:val="0"/>
          <w:numId w:val="2"/>
        </w:numPr>
        <w:spacing w:line="216" w:lineRule="auto"/>
        <w:jc w:val="center"/>
        <w:rPr>
          <w:b/>
        </w:rPr>
      </w:pPr>
      <w:r w:rsidRPr="00FD3D8D">
        <w:rPr>
          <w:b/>
        </w:rPr>
        <w:lastRenderedPageBreak/>
        <w:t>11 . Адреса и реквизиты сторон</w:t>
      </w:r>
    </w:p>
    <w:p w:rsidR="00645CF6" w:rsidRPr="00645CF6" w:rsidRDefault="00645CF6" w:rsidP="00D034DD">
      <w:pPr>
        <w:pStyle w:val="aa"/>
        <w:numPr>
          <w:ilvl w:val="0"/>
          <w:numId w:val="2"/>
        </w:numPr>
        <w:spacing w:line="216" w:lineRule="auto"/>
        <w:jc w:val="right"/>
      </w:pPr>
    </w:p>
    <w:p w:rsidR="00645CF6" w:rsidRPr="001E6289" w:rsidRDefault="00645CF6" w:rsidP="00D034DD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E628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                                         </w:t>
      </w:r>
    </w:p>
    <w:p w:rsidR="00E83CF0" w:rsidRDefault="00E83CF0" w:rsidP="00E83CF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«Уральский регио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</w:t>
      </w:r>
    </w:p>
    <w:p w:rsidR="00E83CF0" w:rsidRDefault="00E83CF0" w:rsidP="00E83CF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B011A1" w:rsidRDefault="00B011A1" w:rsidP="00E83CF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="00E83CF0"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</w:t>
      </w:r>
      <w:r w:rsidR="00E8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CF0"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Башкортостан, г. Уфа, ул. Радищева, 117</w:t>
      </w:r>
      <w:r w:rsidR="00E8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литер А, </w:t>
      </w:r>
    </w:p>
    <w:p w:rsidR="00E83CF0" w:rsidRPr="0058679D" w:rsidRDefault="00E83CF0" w:rsidP="00E83CF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2.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CF0" w:rsidRPr="0058679D" w:rsidRDefault="00053011" w:rsidP="00E83CF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450047, </w:t>
      </w:r>
      <w:r w:rsidR="00E83CF0"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Башкортостан, г. Уфа, ул. Радищева, 117</w:t>
      </w:r>
      <w:r w:rsidR="00E8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CF0" w:rsidRPr="0058679D" w:rsidRDefault="00E83CF0" w:rsidP="00E83CF0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р</w:t>
      </w:r>
      <w:r w:rsidRPr="0058679D">
        <w:rPr>
          <w:rFonts w:ascii="Times New Roman" w:hAnsi="Times New Roman" w:cs="Times New Roman"/>
          <w:sz w:val="24"/>
          <w:szCs w:val="24"/>
        </w:rPr>
        <w:t xml:space="preserve">/счет  </w:t>
      </w:r>
      <w:r w:rsidR="00053011">
        <w:rPr>
          <w:rFonts w:ascii="Times New Roman" w:hAnsi="Times New Roman" w:cs="Times New Roman"/>
          <w:sz w:val="24"/>
          <w:szCs w:val="24"/>
        </w:rPr>
        <w:t xml:space="preserve"> № 40703810616240001768 филиал </w:t>
      </w:r>
      <w:r w:rsidRPr="0058679D">
        <w:rPr>
          <w:rFonts w:ascii="Times New Roman" w:hAnsi="Times New Roman" w:cs="Times New Roman"/>
          <w:sz w:val="24"/>
          <w:szCs w:val="24"/>
        </w:rPr>
        <w:t>Банка ВТБ (ПАО) в г. Нижнем Новгороде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9D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>, корр</w:t>
      </w:r>
      <w:r w:rsidRPr="00586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9D">
        <w:rPr>
          <w:rFonts w:ascii="Times New Roman" w:hAnsi="Times New Roman" w:cs="Times New Roman"/>
          <w:sz w:val="24"/>
          <w:szCs w:val="24"/>
        </w:rPr>
        <w:t>счет 30101810200000000837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79D">
        <w:rPr>
          <w:rFonts w:ascii="Times New Roman" w:hAnsi="Times New Roman" w:cs="Times New Roman"/>
          <w:sz w:val="24"/>
          <w:szCs w:val="24"/>
        </w:rPr>
        <w:t xml:space="preserve">БИК 042202837 </w:t>
      </w:r>
    </w:p>
    <w:p w:rsidR="00E83CF0" w:rsidRPr="00625956" w:rsidRDefault="00E83CF0" w:rsidP="00E83CF0">
      <w:pPr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58679D">
        <w:rPr>
          <w:rFonts w:ascii="Times New Roman" w:hAnsi="Times New Roman" w:cs="Times New Roman"/>
          <w:sz w:val="24"/>
          <w:szCs w:val="24"/>
        </w:rPr>
        <w:t>Тел</w:t>
      </w:r>
      <w:r w:rsidRPr="00625956">
        <w:rPr>
          <w:rFonts w:ascii="Times New Roman" w:hAnsi="Times New Roman" w:cs="Times New Roman"/>
          <w:sz w:val="24"/>
          <w:szCs w:val="24"/>
          <w:lang w:val="en-US"/>
        </w:rPr>
        <w:t>: (347) 228-36-51, 228-36-72</w:t>
      </w:r>
      <w:r w:rsidRPr="0062595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E83CF0" w:rsidRPr="00625956" w:rsidRDefault="00E83CF0" w:rsidP="00E83CF0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867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59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67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59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62595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62595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259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36E20" w:rsidRDefault="00267840" w:rsidP="00D034DD">
      <w:pPr>
        <w:pStyle w:val="ConsNonformat"/>
        <w:widowControl/>
        <w:numPr>
          <w:ilvl w:val="0"/>
          <w:numId w:val="2"/>
        </w:numPr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3CF0"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http://www.urec.ru</w:t>
        </w:r>
      </w:hyperlink>
      <w:r w:rsidR="00E83CF0" w:rsidRPr="005867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36E20" w:rsidRDefault="00D36E20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D36E20" w:rsidRDefault="00D36E20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D36E20" w:rsidRDefault="00D36E20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    (Расшифровка подписи)</w:t>
      </w:r>
    </w:p>
    <w:p w:rsidR="000325A3" w:rsidRDefault="000325A3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0325A3" w:rsidRDefault="000325A3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0325A3" w:rsidRDefault="000325A3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625956" w:rsidRDefault="00625956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E83CF0" w:rsidRPr="006C57CE" w:rsidRDefault="00E83CF0" w:rsidP="00E83CF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C57CE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E83CF0" w:rsidRDefault="00E83CF0" w:rsidP="00E83C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3CF0" w:rsidRDefault="00E83CF0" w:rsidP="00E83C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 № ____________________, выдан</w:t>
      </w:r>
      <w:r w:rsidR="00DA4A19">
        <w:rPr>
          <w:rFonts w:ascii="Times New Roman" w:hAnsi="Times New Roman" w:cs="Times New Roman"/>
          <w:sz w:val="24"/>
          <w:szCs w:val="24"/>
        </w:rPr>
        <w:t xml:space="preserve"> (когда и кем)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625956" w:rsidRDefault="00625956" w:rsidP="00E83C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3CF0" w:rsidRDefault="00E83CF0" w:rsidP="00E83C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83CF0" w:rsidRDefault="00E83CF0" w:rsidP="00E83C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3CF0" w:rsidRPr="00B37D38" w:rsidRDefault="00E83CF0" w:rsidP="00E83C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37D3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 w:rsidRPr="00B37D38">
        <w:rPr>
          <w:rFonts w:ascii="Times New Roman" w:hAnsi="Times New Roman" w:cs="Times New Roman"/>
          <w:sz w:val="24"/>
          <w:szCs w:val="24"/>
        </w:rPr>
        <w:t>_______________________</w:t>
      </w:r>
      <w:r w:rsidR="00B37D38">
        <w:rPr>
          <w:rFonts w:ascii="Times New Roman" w:hAnsi="Times New Roman" w:cs="Times New Roman"/>
          <w:sz w:val="24"/>
          <w:szCs w:val="24"/>
        </w:rPr>
        <w:t>_____________________</w:t>
      </w:r>
      <w:r w:rsidRPr="00B37D38">
        <w:rPr>
          <w:rFonts w:ascii="Times New Roman" w:hAnsi="Times New Roman" w:cs="Times New Roman"/>
          <w:sz w:val="24"/>
          <w:szCs w:val="24"/>
        </w:rPr>
        <w:t>________________</w:t>
      </w:r>
    </w:p>
    <w:p w:rsidR="00645CF6" w:rsidRDefault="00E83CF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45CF6"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956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</w:t>
      </w:r>
      <w:r w:rsidR="00B37D38">
        <w:rPr>
          <w:rFonts w:ascii="Times New Roman" w:hAnsi="Times New Roman" w:cs="Times New Roman"/>
          <w:sz w:val="24"/>
          <w:szCs w:val="24"/>
        </w:rPr>
        <w:t xml:space="preserve"> (мобильный, домашний, рабочий)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7D3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3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56" w:rsidRDefault="00625956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D36E20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37D3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37D38">
        <w:rPr>
          <w:rFonts w:ascii="Times New Roman" w:hAnsi="Times New Roman" w:cs="Times New Roman"/>
          <w:sz w:val="24"/>
          <w:szCs w:val="24"/>
        </w:rPr>
        <w:t>___</w:t>
      </w:r>
    </w:p>
    <w:p w:rsidR="00D36E20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D36E20" w:rsidRPr="006C57CE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4"/>
          <w:szCs w:val="24"/>
        </w:rPr>
      </w:pPr>
      <w:r w:rsidRPr="006C57CE">
        <w:rPr>
          <w:rFonts w:ascii="Times New Roman" w:hAnsi="Times New Roman" w:cs="Times New Roman"/>
          <w:b/>
          <w:sz w:val="24"/>
          <w:szCs w:val="24"/>
        </w:rPr>
        <w:t>Школьник:</w:t>
      </w:r>
    </w:p>
    <w:p w:rsidR="00D36E20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D36E20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032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5A3">
        <w:rPr>
          <w:rFonts w:ascii="Times New Roman" w:hAnsi="Times New Roman" w:cs="Times New Roman"/>
          <w:sz w:val="24"/>
          <w:szCs w:val="24"/>
        </w:rPr>
        <w:t>__________________ (число, месяц, год)</w:t>
      </w:r>
    </w:p>
    <w:p w:rsidR="00D36E20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077185" w:rsidRDefault="00077185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B37D3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 w:rsidRPr="00B37D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7D38">
        <w:rPr>
          <w:rFonts w:ascii="Times New Roman" w:hAnsi="Times New Roman" w:cs="Times New Roman"/>
          <w:sz w:val="24"/>
          <w:szCs w:val="24"/>
        </w:rPr>
        <w:t>________________</w:t>
      </w:r>
    </w:p>
    <w:p w:rsidR="00D36E20" w:rsidRDefault="00D36E20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E20" w:rsidRDefault="00D36E20" w:rsidP="00D36E2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</w:t>
      </w:r>
      <w:r w:rsidR="000771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36E20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D43A60" w:rsidRDefault="00D43A6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B37D38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B37D38" w:rsidRPr="00D43A60" w:rsidRDefault="00B37D38" w:rsidP="00B37D38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2"/>
          <w:szCs w:val="22"/>
        </w:rPr>
      </w:pPr>
      <w:r w:rsidRPr="00D43A60">
        <w:rPr>
          <w:rFonts w:ascii="Times New Roman" w:hAnsi="Times New Roman" w:cs="Times New Roman"/>
          <w:b/>
          <w:sz w:val="22"/>
          <w:szCs w:val="22"/>
        </w:rPr>
        <w:t xml:space="preserve">           (Подпись Заказчика)              (Расшифровка подписи)</w:t>
      </w:r>
    </w:p>
    <w:p w:rsidR="00D36E20" w:rsidRPr="0058679D" w:rsidRDefault="00D36E20" w:rsidP="00E83C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645CF6" w:rsidRPr="0058679D" w:rsidRDefault="00645CF6" w:rsidP="00D034DD">
      <w:pPr>
        <w:pStyle w:val="ConsNonformat"/>
        <w:widowControl/>
        <w:numPr>
          <w:ilvl w:val="0"/>
          <w:numId w:val="2"/>
        </w:numPr>
        <w:rPr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ab/>
      </w:r>
      <w:r w:rsidRPr="0058679D">
        <w:rPr>
          <w:rFonts w:ascii="Times New Roman" w:hAnsi="Times New Roman" w:cs="Times New Roman"/>
        </w:rPr>
        <w:tab/>
        <w:t xml:space="preserve">                  </w:t>
      </w:r>
    </w:p>
    <w:p w:rsidR="00645CF6" w:rsidRPr="0058679D" w:rsidRDefault="00645CF6" w:rsidP="00D034DD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</w:rPr>
        <w:t xml:space="preserve">    </w:t>
      </w:r>
      <w:r w:rsidRPr="0058679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00BDF" w:rsidRPr="00645CF6" w:rsidRDefault="00E00BDF" w:rsidP="00E00BDF">
      <w:pPr>
        <w:spacing w:line="216" w:lineRule="auto"/>
        <w:jc w:val="right"/>
      </w:pPr>
    </w:p>
    <w:p w:rsidR="00645CF6" w:rsidRDefault="00645CF6" w:rsidP="00D034DD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>С Уставом ЧОУ «Уральский РЭК»,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CF6" w:rsidRDefault="00645CF6" w:rsidP="00D034DD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>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D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</w:p>
    <w:p w:rsidR="00645CF6" w:rsidRDefault="00645CF6" w:rsidP="00D034DD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ЧОУ «Уральский РЭК» </w:t>
      </w:r>
    </w:p>
    <w:p w:rsidR="00645CF6" w:rsidRDefault="00645CF6" w:rsidP="00D034DD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45CF6" w:rsidRDefault="00645CF6" w:rsidP="00D034DD">
      <w:pPr>
        <w:pStyle w:val="ConsNonformat"/>
        <w:widowControl/>
        <w:numPr>
          <w:ilvl w:val="0"/>
          <w:numId w:val="2"/>
        </w:numPr>
        <w:rPr>
          <w:sz w:val="24"/>
          <w:szCs w:val="24"/>
        </w:rPr>
      </w:pPr>
      <w:r w:rsidRPr="006C57CE">
        <w:rPr>
          <w:rFonts w:ascii="Times New Roman" w:hAnsi="Times New Roman" w:cs="Times New Roman"/>
          <w:b/>
          <w:sz w:val="24"/>
          <w:szCs w:val="24"/>
        </w:rPr>
        <w:t>ознакомлен:</w:t>
      </w:r>
      <w:r>
        <w:rPr>
          <w:rFonts w:ascii="Times New Roman" w:hAnsi="Times New Roman" w:cs="Times New Roman"/>
          <w:sz w:val="24"/>
          <w:szCs w:val="24"/>
        </w:rPr>
        <w:t xml:space="preserve"> ___________________ _________________________</w:t>
      </w:r>
    </w:p>
    <w:p w:rsidR="00645CF6" w:rsidRPr="00986FB6" w:rsidRDefault="00645CF6" w:rsidP="00D034DD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0B7E">
        <w:rPr>
          <w:rFonts w:ascii="Times New Roman" w:hAnsi="Times New Roman" w:cs="Times New Roman"/>
          <w:sz w:val="22"/>
          <w:szCs w:val="22"/>
        </w:rPr>
        <w:t>(</w:t>
      </w:r>
      <w:r w:rsidRPr="00460B7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Заказчика </w:t>
      </w:r>
      <w:r w:rsidRPr="00460B7E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</w:t>
      </w:r>
      <w:r w:rsidRPr="00460B7E">
        <w:rPr>
          <w:rFonts w:ascii="Times New Roman" w:hAnsi="Times New Roman" w:cs="Times New Roman"/>
          <w:sz w:val="22"/>
          <w:szCs w:val="22"/>
        </w:rPr>
        <w:t>(р</w:t>
      </w:r>
      <w:r w:rsidRPr="00460B7E">
        <w:rPr>
          <w:rFonts w:ascii="Times New Roman" w:hAnsi="Times New Roman" w:cs="Times New Roman"/>
        </w:rPr>
        <w:t xml:space="preserve">асшифровка подписи )                  </w:t>
      </w:r>
    </w:p>
    <w:p w:rsidR="00645CF6" w:rsidRPr="00645CF6" w:rsidRDefault="00645CF6" w:rsidP="00D034DD">
      <w:pPr>
        <w:pStyle w:val="aa"/>
        <w:numPr>
          <w:ilvl w:val="0"/>
          <w:numId w:val="2"/>
        </w:numPr>
        <w:spacing w:line="216" w:lineRule="auto"/>
        <w:jc w:val="right"/>
      </w:pPr>
    </w:p>
    <w:p w:rsidR="00625956" w:rsidRDefault="00625956" w:rsidP="00645CF6">
      <w:pPr>
        <w:spacing w:after="0" w:line="216" w:lineRule="auto"/>
        <w:ind w:left="1416" w:firstLine="708"/>
        <w:jc w:val="right"/>
        <w:rPr>
          <w:sz w:val="24"/>
          <w:szCs w:val="24"/>
        </w:rPr>
      </w:pPr>
    </w:p>
    <w:p w:rsidR="0087777D" w:rsidRPr="0058679D" w:rsidRDefault="0087777D" w:rsidP="0087777D">
      <w:pPr>
        <w:spacing w:after="0" w:line="204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58679D"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87777D" w:rsidRPr="0058679D" w:rsidRDefault="0087777D" w:rsidP="00D034DD">
      <w:pPr>
        <w:numPr>
          <w:ilvl w:val="0"/>
          <w:numId w:val="5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87777D" w:rsidRPr="0058679D" w:rsidRDefault="0087777D" w:rsidP="0087777D">
      <w:pPr>
        <w:spacing w:after="0" w:line="204" w:lineRule="auto"/>
        <w:jc w:val="right"/>
      </w:pPr>
    </w:p>
    <w:p w:rsidR="0087777D" w:rsidRPr="0058679D" w:rsidRDefault="0087777D" w:rsidP="00D034DD">
      <w:pPr>
        <w:pStyle w:val="aa"/>
        <w:numPr>
          <w:ilvl w:val="0"/>
          <w:numId w:val="1"/>
        </w:numPr>
        <w:spacing w:line="204" w:lineRule="auto"/>
        <w:jc w:val="center"/>
        <w:rPr>
          <w:b/>
          <w:i/>
          <w:sz w:val="22"/>
          <w:szCs w:val="22"/>
        </w:rPr>
      </w:pPr>
      <w:r w:rsidRPr="0058679D">
        <w:rPr>
          <w:b/>
          <w:sz w:val="22"/>
          <w:szCs w:val="22"/>
        </w:rPr>
        <w:t xml:space="preserve">Общие правила внутреннего распорядка Лагеря </w:t>
      </w:r>
    </w:p>
    <w:p w:rsidR="0087777D" w:rsidRPr="0058679D" w:rsidRDefault="0087777D" w:rsidP="0087777D">
      <w:pPr>
        <w:spacing w:after="0" w:line="204" w:lineRule="auto"/>
        <w:rPr>
          <w:rFonts w:ascii="Times New Roman" w:hAnsi="Times New Roman" w:cs="Times New Roman"/>
        </w:rPr>
      </w:pPr>
      <w:r w:rsidRPr="0058679D">
        <w:t> </w:t>
      </w:r>
      <w:r w:rsidRPr="0058679D">
        <w:tab/>
      </w:r>
      <w:r w:rsidRPr="0058679D">
        <w:rPr>
          <w:rFonts w:ascii="Times New Roman" w:hAnsi="Times New Roman" w:cs="Times New Roman"/>
          <w:bCs/>
        </w:rPr>
        <w:t xml:space="preserve">Участник лагеря </w:t>
      </w:r>
      <w:r w:rsidRPr="0058679D">
        <w:rPr>
          <w:rFonts w:ascii="Times New Roman" w:hAnsi="Times New Roman" w:cs="Times New Roman"/>
          <w:b/>
          <w:bCs/>
        </w:rPr>
        <w:t>обязан</w:t>
      </w:r>
      <w:r w:rsidRPr="0058679D">
        <w:rPr>
          <w:rFonts w:ascii="Times New Roman" w:hAnsi="Times New Roman" w:cs="Times New Roman"/>
          <w:bCs/>
        </w:rPr>
        <w:t>: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При уходе из номера оставлять ключи на вахте.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к  вожатому или директору лагеря. </w:t>
      </w:r>
    </w:p>
    <w:p w:rsidR="0087777D" w:rsidRPr="0058679D" w:rsidRDefault="0087777D" w:rsidP="00D034DD">
      <w:pPr>
        <w:numPr>
          <w:ilvl w:val="0"/>
          <w:numId w:val="3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87777D" w:rsidRPr="0058679D" w:rsidRDefault="0087777D" w:rsidP="0087777D">
      <w:pPr>
        <w:spacing w:after="0" w:line="204" w:lineRule="auto"/>
        <w:ind w:left="720"/>
        <w:jc w:val="both"/>
        <w:rPr>
          <w:rFonts w:ascii="Times New Roman" w:hAnsi="Times New Roman" w:cs="Times New Roman"/>
        </w:rPr>
      </w:pPr>
    </w:p>
    <w:p w:rsidR="0087777D" w:rsidRPr="0058679D" w:rsidRDefault="0087777D" w:rsidP="0087777D">
      <w:pPr>
        <w:spacing w:after="0" w:line="204" w:lineRule="auto"/>
        <w:ind w:left="360" w:firstLine="348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 xml:space="preserve">Участнику лагеря </w:t>
      </w:r>
      <w:r w:rsidRPr="0058679D">
        <w:rPr>
          <w:rFonts w:ascii="Times New Roman" w:hAnsi="Times New Roman" w:cs="Times New Roman"/>
          <w:b/>
        </w:rPr>
        <w:t>запрещается</w:t>
      </w:r>
      <w:r w:rsidRPr="0058679D">
        <w:rPr>
          <w:rFonts w:ascii="Times New Roman" w:hAnsi="Times New Roman" w:cs="Times New Roman"/>
        </w:rPr>
        <w:t xml:space="preserve">: </w:t>
      </w:r>
    </w:p>
    <w:p w:rsidR="0087777D" w:rsidRPr="0058679D" w:rsidRDefault="0087777D" w:rsidP="00D034DD">
      <w:pPr>
        <w:numPr>
          <w:ilvl w:val="0"/>
          <w:numId w:val="4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87777D" w:rsidRPr="0058679D" w:rsidRDefault="0087777D" w:rsidP="00D034DD">
      <w:pPr>
        <w:numPr>
          <w:ilvl w:val="0"/>
          <w:numId w:val="4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87777D" w:rsidRPr="0058679D" w:rsidRDefault="0087777D" w:rsidP="00D034DD">
      <w:pPr>
        <w:numPr>
          <w:ilvl w:val="0"/>
          <w:numId w:val="4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Портить имущество Исполнителя.</w:t>
      </w:r>
    </w:p>
    <w:p w:rsidR="0087777D" w:rsidRPr="0058679D" w:rsidRDefault="0087777D" w:rsidP="00D034DD">
      <w:pPr>
        <w:numPr>
          <w:ilvl w:val="0"/>
          <w:numId w:val="4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>Использовать  имущество Исполнителя не по назначению.</w:t>
      </w:r>
    </w:p>
    <w:p w:rsidR="0087777D" w:rsidRPr="0058679D" w:rsidRDefault="0087777D" w:rsidP="00D034DD">
      <w:pPr>
        <w:numPr>
          <w:ilvl w:val="0"/>
          <w:numId w:val="4"/>
        </w:numPr>
        <w:spacing w:after="0" w:line="204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87777D" w:rsidRPr="0058679D" w:rsidRDefault="0087777D" w:rsidP="0087777D">
      <w:pPr>
        <w:spacing w:after="0" w:line="204" w:lineRule="auto"/>
        <w:ind w:left="360" w:firstLine="348"/>
        <w:jc w:val="both"/>
        <w:rPr>
          <w:rFonts w:ascii="Times New Roman" w:hAnsi="Times New Roman" w:cs="Times New Roman"/>
        </w:rPr>
      </w:pPr>
    </w:p>
    <w:p w:rsidR="00C17732" w:rsidRPr="00C17732" w:rsidRDefault="00C17732" w:rsidP="00C17732">
      <w:pPr>
        <w:tabs>
          <w:tab w:val="right" w:leader="underscore" w:pos="6405"/>
        </w:tabs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C17732"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C17732" w:rsidRPr="00C17732" w:rsidRDefault="00C17732" w:rsidP="00D034DD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04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732"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C17732" w:rsidRPr="00C17732" w:rsidRDefault="00C17732" w:rsidP="00D034DD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C17732"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правила  поведения за столом, правила пользования  туалетными принадлежностями и т.д.). Обучить  ребенка основным санитарно-гигиеническим  правилам. </w:t>
      </w:r>
    </w:p>
    <w:p w:rsidR="00C17732" w:rsidRPr="00C17732" w:rsidRDefault="00C17732" w:rsidP="00D034DD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04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732">
        <w:rPr>
          <w:rFonts w:ascii="Times New Roman" w:eastAsia="Times New Roman" w:hAnsi="Times New Roman" w:cs="Times New Roman"/>
          <w:lang w:eastAsia="ru-RU"/>
        </w:rPr>
        <w:t>Проведите с ребенком беседу о правилах поведения в лагере, культуре поведения,  о соблюдении требований правил безопасности в лагере.</w:t>
      </w:r>
    </w:p>
    <w:p w:rsidR="00C17732" w:rsidRPr="00C17732" w:rsidRDefault="00C17732" w:rsidP="00D034DD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04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732"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C17732" w:rsidRPr="00C17732" w:rsidRDefault="00C17732" w:rsidP="00C17732">
      <w:pPr>
        <w:tabs>
          <w:tab w:val="right" w:leader="underscore" w:pos="6405"/>
        </w:tabs>
        <w:autoSpaceDE w:val="0"/>
        <w:autoSpaceDN w:val="0"/>
        <w:adjustRightInd w:val="0"/>
        <w:spacing w:after="0" w:line="204" w:lineRule="auto"/>
        <w:ind w:left="567"/>
        <w:jc w:val="both"/>
        <w:rPr>
          <w:rFonts w:ascii="Times New Roman" w:hAnsi="Times New Roman" w:cs="Times New Roman"/>
        </w:rPr>
      </w:pPr>
      <w:r w:rsidRPr="00C17732">
        <w:rPr>
          <w:rFonts w:ascii="Times New Roman" w:hAnsi="Times New Roman" w:cs="Times New Roman"/>
        </w:rPr>
        <w:t xml:space="preserve">- посещайте  ребенка  по согласованию с администрацией лагеря в строго отведенном месте; </w:t>
      </w:r>
    </w:p>
    <w:p w:rsidR="00C17732" w:rsidRPr="00C17732" w:rsidRDefault="00C17732" w:rsidP="00C17732">
      <w:pPr>
        <w:spacing w:after="0" w:line="204" w:lineRule="auto"/>
        <w:ind w:left="567"/>
        <w:jc w:val="both"/>
        <w:rPr>
          <w:rFonts w:ascii="Times New Roman" w:hAnsi="Times New Roman" w:cs="Times New Roman"/>
        </w:rPr>
      </w:pPr>
      <w:r w:rsidRPr="00C17732">
        <w:rPr>
          <w:rFonts w:ascii="Times New Roman" w:hAnsi="Times New Roman" w:cs="Times New Roman"/>
        </w:rPr>
        <w:t>- запрещается вход родителей в комнаты спального корпуса, столовую и другие объекты жизнедеятельности  лагеря;</w:t>
      </w:r>
    </w:p>
    <w:p w:rsidR="00C17732" w:rsidRPr="00C17732" w:rsidRDefault="00C17732" w:rsidP="00C17732">
      <w:pPr>
        <w:spacing w:after="0" w:line="204" w:lineRule="auto"/>
        <w:ind w:left="567"/>
        <w:jc w:val="both"/>
        <w:rPr>
          <w:rFonts w:ascii="Times New Roman" w:hAnsi="Times New Roman" w:cs="Times New Roman"/>
        </w:rPr>
      </w:pPr>
      <w:r w:rsidRPr="00C17732">
        <w:t xml:space="preserve">- </w:t>
      </w:r>
      <w:r w:rsidRPr="00C17732">
        <w:rPr>
          <w:rFonts w:ascii="Times New Roman" w:hAnsi="Times New Roman" w:cs="Times New Roman"/>
        </w:rPr>
        <w:t>не передавайте детям продукты питания; при обнаружении продуктов, переданных ребенку, они изымаются  и уничтожаются;</w:t>
      </w:r>
    </w:p>
    <w:p w:rsidR="00C17732" w:rsidRPr="00C17732" w:rsidRDefault="00C17732" w:rsidP="00C17732">
      <w:pPr>
        <w:spacing w:after="0" w:line="204" w:lineRule="auto"/>
        <w:ind w:left="567"/>
        <w:jc w:val="both"/>
        <w:rPr>
          <w:rFonts w:ascii="Times New Roman" w:hAnsi="Times New Roman" w:cs="Times New Roman"/>
        </w:rPr>
      </w:pPr>
      <w:r w:rsidRPr="00C17732">
        <w:rPr>
          <w:rFonts w:ascii="Times New Roman" w:hAnsi="Times New Roman" w:cs="Times New Roman"/>
        </w:rPr>
        <w:t>- выход  с ребенком  за  территорию лагеря разрешается только по письменному заявлению  родителей (законных представителей) на имя  директора  лагеря с указанием  времени отсутствия  ребенка в лагере.</w:t>
      </w:r>
    </w:p>
    <w:p w:rsidR="00C17732" w:rsidRPr="00C17732" w:rsidRDefault="00C17732" w:rsidP="00D034DD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7732">
        <w:rPr>
          <w:rFonts w:ascii="Times New Roman" w:eastAsia="Times New Roman" w:hAnsi="Times New Roman" w:cs="Times New Roman"/>
          <w:lang w:eastAsia="ru-RU"/>
        </w:rPr>
        <w:t>Не осуществляйте вмешательство в ход учебно-воспитательного процесса, в ч</w:t>
      </w:r>
      <w:r w:rsidR="00B404BC">
        <w:rPr>
          <w:rFonts w:ascii="Times New Roman" w:eastAsia="Times New Roman" w:hAnsi="Times New Roman" w:cs="Times New Roman"/>
          <w:lang w:eastAsia="ru-RU"/>
        </w:rPr>
        <w:t>астности, не следует обращаться</w:t>
      </w:r>
      <w:r w:rsidRPr="00C17732">
        <w:rPr>
          <w:rFonts w:ascii="Times New Roman" w:eastAsia="Times New Roman" w:hAnsi="Times New Roman" w:cs="Times New Roman"/>
          <w:lang w:eastAsia="ru-RU"/>
        </w:rPr>
        <w:t xml:space="preserve"> к администрации лагеря с просьбой о переводе ребенка из одной учебной группы в другую. </w:t>
      </w:r>
    </w:p>
    <w:p w:rsidR="00C17732" w:rsidRDefault="00C17732" w:rsidP="00D034DD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C17732" w:rsidRDefault="00C17732" w:rsidP="00C17732">
      <w:pPr>
        <w:spacing w:after="0" w:line="204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Родитель</w:t>
      </w:r>
      <w:r w:rsidR="00E707D1">
        <w:rPr>
          <w:rFonts w:ascii="Times New Roman" w:eastAsia="Times New Roman" w:hAnsi="Times New Roman" w:cs="Times New Roman"/>
          <w:b/>
          <w:lang w:eastAsia="ru-RU"/>
        </w:rPr>
        <w:t xml:space="preserve">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17732" w:rsidRPr="00C17732" w:rsidRDefault="00C17732" w:rsidP="00D034DD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07D1">
        <w:rPr>
          <w:rFonts w:ascii="Times New Roman" w:eastAsia="Times New Roman" w:hAnsi="Times New Roman" w:cs="Times New Roman"/>
          <w:b/>
          <w:lang w:eastAsia="ru-RU"/>
        </w:rPr>
        <w:t>При отъезде ребенка из лагеря</w:t>
      </w:r>
      <w:r w:rsidR="00E05D23">
        <w:rPr>
          <w:rFonts w:ascii="Times New Roman" w:eastAsia="Times New Roman" w:hAnsi="Times New Roman" w:cs="Times New Roman"/>
          <w:b/>
          <w:lang w:eastAsia="ru-RU"/>
        </w:rPr>
        <w:t xml:space="preserve"> самостоятельно (поездом, автобусом, на такси) родитель</w:t>
      </w:r>
      <w:r w:rsidR="00B404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05D23">
        <w:rPr>
          <w:rFonts w:ascii="Times New Roman" w:eastAsia="Times New Roman" w:hAnsi="Times New Roman" w:cs="Times New Roman"/>
          <w:b/>
          <w:lang w:eastAsia="ru-RU"/>
        </w:rPr>
        <w:t xml:space="preserve"> (законный представитель) обязан:</w:t>
      </w:r>
    </w:p>
    <w:p w:rsidR="00E05D23" w:rsidRDefault="00E05D23" w:rsidP="0087777D">
      <w:pPr>
        <w:pStyle w:val="aa"/>
        <w:spacing w:line="204" w:lineRule="auto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письменно уведомить об этом администрацию лагеря в день заезда или уведомление передать   </w:t>
      </w:r>
    </w:p>
    <w:p w:rsidR="0087777D" w:rsidRDefault="00E05D23" w:rsidP="0087777D">
      <w:pPr>
        <w:pStyle w:val="aa"/>
        <w:spacing w:line="204" w:lineRule="auto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с ребенком</w:t>
      </w:r>
      <w:r w:rsidR="0037133C">
        <w:rPr>
          <w:b/>
          <w:sz w:val="22"/>
          <w:szCs w:val="22"/>
        </w:rPr>
        <w:t xml:space="preserve"> в лагерь;</w:t>
      </w:r>
    </w:p>
    <w:p w:rsidR="0037133C" w:rsidRDefault="0037133C" w:rsidP="0087777D">
      <w:pPr>
        <w:pStyle w:val="aa"/>
        <w:spacing w:line="204" w:lineRule="auto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- обеспечить наличие обратного билета.</w:t>
      </w:r>
    </w:p>
    <w:p w:rsidR="0037133C" w:rsidRPr="0037133C" w:rsidRDefault="0037133C" w:rsidP="0087777D">
      <w:pPr>
        <w:pStyle w:val="aa"/>
        <w:spacing w:line="204" w:lineRule="auto"/>
        <w:ind w:left="567"/>
        <w:rPr>
          <w:sz w:val="22"/>
          <w:szCs w:val="22"/>
        </w:rPr>
      </w:pPr>
      <w:r>
        <w:rPr>
          <w:sz w:val="22"/>
          <w:szCs w:val="22"/>
        </w:rPr>
        <w:t>С Инструкцией по общим мерам безопасности и Общими правилами внутреннего распорядка Лагеря ознакомлен:</w:t>
      </w:r>
    </w:p>
    <w:p w:rsidR="0087777D" w:rsidRPr="0058679D" w:rsidRDefault="0087777D" w:rsidP="0087777D">
      <w:pPr>
        <w:spacing w:line="216" w:lineRule="auto"/>
        <w:contextualSpacing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ab/>
        <w:t xml:space="preserve">      </w:t>
      </w:r>
      <w:r w:rsidRPr="0058679D">
        <w:rPr>
          <w:rFonts w:ascii="Times New Roman" w:hAnsi="Times New Roman" w:cs="Times New Roman"/>
        </w:rPr>
        <w:tab/>
      </w:r>
      <w:r w:rsidRPr="0058679D">
        <w:rPr>
          <w:rFonts w:ascii="Times New Roman" w:hAnsi="Times New Roman" w:cs="Times New Roman"/>
        </w:rPr>
        <w:tab/>
      </w:r>
    </w:p>
    <w:p w:rsidR="0087777D" w:rsidRPr="0058679D" w:rsidRDefault="0087777D" w:rsidP="0087777D">
      <w:pPr>
        <w:spacing w:line="216" w:lineRule="auto"/>
        <w:jc w:val="both"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</w:rPr>
        <w:t xml:space="preserve">                                                                                          Заказчик:_________________________</w:t>
      </w:r>
    </w:p>
    <w:p w:rsidR="0087777D" w:rsidRPr="0058679D" w:rsidRDefault="0087777D" w:rsidP="0087777D">
      <w:pPr>
        <w:pStyle w:val="ConsNonformat"/>
        <w:widowControl/>
        <w:rPr>
          <w:rFonts w:ascii="Times New Roman" w:hAnsi="Times New Roman" w:cs="Times New Roman"/>
        </w:rPr>
      </w:pPr>
      <w:r w:rsidRPr="005867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_______________________</w:t>
      </w:r>
      <w:r w:rsidRPr="0058679D">
        <w:rPr>
          <w:rFonts w:ascii="Times New Roman" w:hAnsi="Times New Roman" w:cs="Times New Roman"/>
        </w:rPr>
        <w:t xml:space="preserve">                      </w:t>
      </w:r>
    </w:p>
    <w:p w:rsidR="00613658" w:rsidRDefault="00613658" w:rsidP="00613658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7777D" w:rsidRPr="0058679D">
        <w:rPr>
          <w:rFonts w:ascii="Times New Roman" w:hAnsi="Times New Roman" w:cs="Times New Roman"/>
        </w:rPr>
        <w:t>(расшифровка подписи)</w:t>
      </w:r>
    </w:p>
    <w:p w:rsidR="00D43A60" w:rsidRDefault="00D43A60" w:rsidP="00613658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13658" w:rsidRPr="00613658" w:rsidRDefault="00613658" w:rsidP="00613658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 xml:space="preserve">Приложение №10   </w:t>
      </w:r>
    </w:p>
    <w:p w:rsidR="00613658" w:rsidRPr="00613658" w:rsidRDefault="00613658" w:rsidP="00613658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613658" w:rsidRPr="00613658" w:rsidRDefault="00613658" w:rsidP="00613658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613658" w:rsidRPr="00613658" w:rsidRDefault="00613658" w:rsidP="00613658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13658" w:rsidRPr="00613658" w:rsidRDefault="00613658" w:rsidP="00613658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13658"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613658" w:rsidRPr="00613658" w:rsidRDefault="00613658" w:rsidP="00613658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(заполняется  родителями)</w:t>
      </w:r>
    </w:p>
    <w:p w:rsidR="00613658" w:rsidRPr="00613658" w:rsidRDefault="00613658" w:rsidP="00613658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 xml:space="preserve">2. </w:t>
      </w:r>
      <w:r w:rsidR="00C70106">
        <w:rPr>
          <w:rFonts w:ascii="Times New Roman" w:eastAsia="Calibri" w:hAnsi="Times New Roman" w:cs="Times New Roman"/>
          <w:sz w:val="21"/>
          <w:szCs w:val="21"/>
        </w:rPr>
        <w:t>Д</w:t>
      </w:r>
      <w:r w:rsidRPr="00613658">
        <w:rPr>
          <w:rFonts w:ascii="Times New Roman" w:eastAsia="Calibri" w:hAnsi="Times New Roman" w:cs="Times New Roman"/>
          <w:sz w:val="21"/>
          <w:szCs w:val="21"/>
        </w:rPr>
        <w:t>ата рождения__________</w:t>
      </w:r>
      <w:r w:rsidR="00C70106">
        <w:rPr>
          <w:rFonts w:ascii="Times New Roman" w:eastAsia="Calibri" w:hAnsi="Times New Roman" w:cs="Times New Roman"/>
          <w:sz w:val="21"/>
          <w:szCs w:val="21"/>
        </w:rPr>
        <w:t>_____</w:t>
      </w:r>
      <w:r w:rsidRPr="00613658">
        <w:rPr>
          <w:rFonts w:ascii="Times New Roman" w:eastAsia="Calibri" w:hAnsi="Times New Roman" w:cs="Times New Roman"/>
          <w:sz w:val="21"/>
          <w:szCs w:val="21"/>
        </w:rPr>
        <w:t>№ школы_________</w:t>
      </w:r>
      <w:r w:rsidR="00C70106">
        <w:rPr>
          <w:rFonts w:ascii="Times New Roman" w:eastAsia="Calibri" w:hAnsi="Times New Roman" w:cs="Times New Roman"/>
          <w:sz w:val="21"/>
          <w:szCs w:val="21"/>
        </w:rPr>
        <w:t xml:space="preserve"> класс (окончивший)________ </w:t>
      </w:r>
      <w:r w:rsidRPr="00613658">
        <w:rPr>
          <w:rFonts w:ascii="Times New Roman" w:eastAsia="Calibri" w:hAnsi="Times New Roman" w:cs="Times New Roman"/>
          <w:sz w:val="21"/>
          <w:szCs w:val="21"/>
        </w:rPr>
        <w:t>нас.пункт</w:t>
      </w:r>
      <w:r w:rsidR="00C70106">
        <w:rPr>
          <w:rFonts w:ascii="Times New Roman" w:eastAsia="Calibri" w:hAnsi="Times New Roman" w:cs="Times New Roman"/>
          <w:sz w:val="21"/>
          <w:szCs w:val="21"/>
        </w:rPr>
        <w:t>_</w:t>
      </w:r>
      <w:r w:rsidRPr="00613658">
        <w:rPr>
          <w:rFonts w:ascii="Times New Roman" w:eastAsia="Calibri" w:hAnsi="Times New Roman" w:cs="Times New Roman"/>
          <w:sz w:val="21"/>
          <w:szCs w:val="21"/>
        </w:rPr>
        <w:t>________</w:t>
      </w:r>
      <w:r w:rsidR="00C70106">
        <w:rPr>
          <w:rFonts w:ascii="Times New Roman" w:eastAsia="Calibri" w:hAnsi="Times New Roman" w:cs="Times New Roman"/>
          <w:sz w:val="21"/>
          <w:szCs w:val="21"/>
        </w:rPr>
        <w:t>_____</w:t>
      </w:r>
      <w:r w:rsidRPr="00613658">
        <w:rPr>
          <w:rFonts w:ascii="Times New Roman" w:eastAsia="Calibri" w:hAnsi="Times New Roman" w:cs="Times New Roman"/>
          <w:sz w:val="21"/>
          <w:szCs w:val="21"/>
        </w:rPr>
        <w:t>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3.Есть ли противопоказания для занятия спортом?_____________________________________________________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(нужное  обвести).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5. Есть ли у ребенка индивидуальная непереносимость продуктов питания, лекарств. Если да, то какие?__________________________________________________________________________________________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6. Часто ли ребенок болеет? Если да, то чем?__________________________________________________________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С каким заболеванием  состоит на диспансерном учете_________________________________________________</w:t>
      </w:r>
    </w:p>
    <w:p w:rsidR="00613658" w:rsidRPr="00613658" w:rsidRDefault="00613658" w:rsidP="00613658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Медикаменты в лагерь брать запрещено, но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Наличие  энуреза  есть / нет (нужное обвести)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Какие хронические болезни есть, возможно ли обострение?_____________________________________________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Подробней о проблемах:___________________________________________________________________________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613658" w:rsidRPr="00613658" w:rsidRDefault="00613658" w:rsidP="00613658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7</w:t>
      </w:r>
      <w:r w:rsidRPr="00613658"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 w:rsidRPr="00613658">
        <w:rPr>
          <w:rFonts w:ascii="Times New Roman" w:eastAsia="Calibri" w:hAnsi="Times New Roman" w:cs="Times New Roman"/>
          <w:sz w:val="21"/>
          <w:szCs w:val="21"/>
        </w:rPr>
        <w:t xml:space="preserve">Я,__________________________________________________________, несу ответственность за достоверность </w:t>
      </w:r>
    </w:p>
    <w:p w:rsidR="00613658" w:rsidRPr="00613658" w:rsidRDefault="00613658" w:rsidP="00613658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 w:rsidRPr="00613658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613658">
        <w:rPr>
          <w:rFonts w:ascii="Times New Roman" w:eastAsia="Calibri" w:hAnsi="Times New Roman" w:cs="Times New Roman"/>
          <w:sz w:val="21"/>
          <w:szCs w:val="21"/>
        </w:rPr>
        <w:t>В таблице 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613658" w:rsidRPr="00613658" w:rsidTr="00756081"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13658"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613658" w:rsidRPr="00613658" w:rsidRDefault="00613658" w:rsidP="00613658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13658"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13658"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613658" w:rsidRPr="00613658" w:rsidTr="00756081">
        <w:trPr>
          <w:trHeight w:val="225"/>
        </w:trPr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13658" w:rsidRPr="00613658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13658" w:rsidRPr="00613658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13658" w:rsidRPr="00613658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13658" w:rsidRPr="00613658" w:rsidRDefault="00613658" w:rsidP="00613658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613658" w:rsidRPr="00613658" w:rsidRDefault="00613658" w:rsidP="00613658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3658"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C70106" w:rsidRDefault="00C70106" w:rsidP="00277FEB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0BE8" w:rsidRDefault="00613658" w:rsidP="00277FEB">
      <w:pPr>
        <w:spacing w:after="0"/>
        <w:jc w:val="both"/>
      </w:pPr>
      <w:r w:rsidRPr="00613658"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</w:p>
    <w:sectPr w:rsidR="006B0BE8" w:rsidSect="00613658">
      <w:pgSz w:w="11906" w:h="16838"/>
      <w:pgMar w:top="709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40" w:rsidRDefault="00267840" w:rsidP="001E0BF5">
      <w:pPr>
        <w:spacing w:after="0" w:line="240" w:lineRule="auto"/>
      </w:pPr>
      <w:r>
        <w:separator/>
      </w:r>
    </w:p>
  </w:endnote>
  <w:endnote w:type="continuationSeparator" w:id="0">
    <w:p w:rsidR="00267840" w:rsidRDefault="00267840" w:rsidP="001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40" w:rsidRDefault="00267840" w:rsidP="001E0BF5">
      <w:pPr>
        <w:spacing w:after="0" w:line="240" w:lineRule="auto"/>
      </w:pPr>
      <w:r>
        <w:separator/>
      </w:r>
    </w:p>
  </w:footnote>
  <w:footnote w:type="continuationSeparator" w:id="0">
    <w:p w:rsidR="00267840" w:rsidRDefault="00267840" w:rsidP="001E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2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4" w15:restartNumberingAfterBreak="0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7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2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5"/>
    <w:rsid w:val="000061F7"/>
    <w:rsid w:val="0001277B"/>
    <w:rsid w:val="000325A3"/>
    <w:rsid w:val="000422BC"/>
    <w:rsid w:val="000454A7"/>
    <w:rsid w:val="0005076B"/>
    <w:rsid w:val="00053011"/>
    <w:rsid w:val="00063E89"/>
    <w:rsid w:val="00064378"/>
    <w:rsid w:val="00077185"/>
    <w:rsid w:val="00081838"/>
    <w:rsid w:val="0008327C"/>
    <w:rsid w:val="000932BC"/>
    <w:rsid w:val="000A782B"/>
    <w:rsid w:val="000B3B1D"/>
    <w:rsid w:val="000C3712"/>
    <w:rsid w:val="000D11A4"/>
    <w:rsid w:val="000D6EF4"/>
    <w:rsid w:val="000E3CF9"/>
    <w:rsid w:val="000F620F"/>
    <w:rsid w:val="0010167F"/>
    <w:rsid w:val="00112C6E"/>
    <w:rsid w:val="00116CF3"/>
    <w:rsid w:val="001213D2"/>
    <w:rsid w:val="00156F69"/>
    <w:rsid w:val="00160220"/>
    <w:rsid w:val="0016734A"/>
    <w:rsid w:val="00177BBF"/>
    <w:rsid w:val="00181D09"/>
    <w:rsid w:val="00192766"/>
    <w:rsid w:val="001969CA"/>
    <w:rsid w:val="00197117"/>
    <w:rsid w:val="001B4526"/>
    <w:rsid w:val="001C26ED"/>
    <w:rsid w:val="001D5374"/>
    <w:rsid w:val="001E0A6E"/>
    <w:rsid w:val="001E0BF5"/>
    <w:rsid w:val="001E18C2"/>
    <w:rsid w:val="001E361C"/>
    <w:rsid w:val="001E6289"/>
    <w:rsid w:val="001F311A"/>
    <w:rsid w:val="00202953"/>
    <w:rsid w:val="00211093"/>
    <w:rsid w:val="00212FC7"/>
    <w:rsid w:val="002135A9"/>
    <w:rsid w:val="002208AF"/>
    <w:rsid w:val="002223C3"/>
    <w:rsid w:val="002265A9"/>
    <w:rsid w:val="00226EBE"/>
    <w:rsid w:val="00267840"/>
    <w:rsid w:val="00267DA8"/>
    <w:rsid w:val="00277FEB"/>
    <w:rsid w:val="002806A6"/>
    <w:rsid w:val="00284357"/>
    <w:rsid w:val="0028562D"/>
    <w:rsid w:val="002929AB"/>
    <w:rsid w:val="00295B11"/>
    <w:rsid w:val="002A02E2"/>
    <w:rsid w:val="002B049D"/>
    <w:rsid w:val="002B16F0"/>
    <w:rsid w:val="002C383D"/>
    <w:rsid w:val="002C510F"/>
    <w:rsid w:val="002C6C74"/>
    <w:rsid w:val="0031102D"/>
    <w:rsid w:val="00330069"/>
    <w:rsid w:val="00333589"/>
    <w:rsid w:val="00347747"/>
    <w:rsid w:val="0035131E"/>
    <w:rsid w:val="0035349B"/>
    <w:rsid w:val="00355671"/>
    <w:rsid w:val="0036722A"/>
    <w:rsid w:val="0037133C"/>
    <w:rsid w:val="003759A6"/>
    <w:rsid w:val="00381A6A"/>
    <w:rsid w:val="00383276"/>
    <w:rsid w:val="00385F0F"/>
    <w:rsid w:val="0039605C"/>
    <w:rsid w:val="003A122E"/>
    <w:rsid w:val="003A1459"/>
    <w:rsid w:val="003B2F32"/>
    <w:rsid w:val="003B7B92"/>
    <w:rsid w:val="003C22CB"/>
    <w:rsid w:val="003C2FFB"/>
    <w:rsid w:val="003D01E1"/>
    <w:rsid w:val="003D408A"/>
    <w:rsid w:val="003E0C19"/>
    <w:rsid w:val="004005F1"/>
    <w:rsid w:val="00416400"/>
    <w:rsid w:val="00432B76"/>
    <w:rsid w:val="00443E37"/>
    <w:rsid w:val="004477C7"/>
    <w:rsid w:val="00456133"/>
    <w:rsid w:val="00463F99"/>
    <w:rsid w:val="004703C0"/>
    <w:rsid w:val="00470CD9"/>
    <w:rsid w:val="00474E63"/>
    <w:rsid w:val="00474ED7"/>
    <w:rsid w:val="00486213"/>
    <w:rsid w:val="0048771D"/>
    <w:rsid w:val="004A5C40"/>
    <w:rsid w:val="004A7D59"/>
    <w:rsid w:val="004C2EE1"/>
    <w:rsid w:val="004C3CAB"/>
    <w:rsid w:val="004C7FAF"/>
    <w:rsid w:val="004E5471"/>
    <w:rsid w:val="004F0AD2"/>
    <w:rsid w:val="00503E48"/>
    <w:rsid w:val="00506F5A"/>
    <w:rsid w:val="005072D5"/>
    <w:rsid w:val="0051080E"/>
    <w:rsid w:val="00514199"/>
    <w:rsid w:val="0051590D"/>
    <w:rsid w:val="005304BF"/>
    <w:rsid w:val="00555480"/>
    <w:rsid w:val="00561634"/>
    <w:rsid w:val="00562153"/>
    <w:rsid w:val="0058227B"/>
    <w:rsid w:val="0058487E"/>
    <w:rsid w:val="0058679D"/>
    <w:rsid w:val="005916B6"/>
    <w:rsid w:val="005A1056"/>
    <w:rsid w:val="005B1AA8"/>
    <w:rsid w:val="005B6CD5"/>
    <w:rsid w:val="005C4662"/>
    <w:rsid w:val="005C4E7C"/>
    <w:rsid w:val="005D3554"/>
    <w:rsid w:val="005F0BA5"/>
    <w:rsid w:val="00613658"/>
    <w:rsid w:val="00625956"/>
    <w:rsid w:val="00635196"/>
    <w:rsid w:val="006367BB"/>
    <w:rsid w:val="0064447A"/>
    <w:rsid w:val="00645CF6"/>
    <w:rsid w:val="0066645C"/>
    <w:rsid w:val="00675A2C"/>
    <w:rsid w:val="00691AD6"/>
    <w:rsid w:val="00693166"/>
    <w:rsid w:val="006A130D"/>
    <w:rsid w:val="006A7DC6"/>
    <w:rsid w:val="006B0BE8"/>
    <w:rsid w:val="006C57CE"/>
    <w:rsid w:val="006D4F74"/>
    <w:rsid w:val="006D50D8"/>
    <w:rsid w:val="006E7A65"/>
    <w:rsid w:val="006F00AC"/>
    <w:rsid w:val="006F3F04"/>
    <w:rsid w:val="006F45F0"/>
    <w:rsid w:val="00700AEB"/>
    <w:rsid w:val="00702CA1"/>
    <w:rsid w:val="007035CC"/>
    <w:rsid w:val="0071058E"/>
    <w:rsid w:val="007125D1"/>
    <w:rsid w:val="0072502C"/>
    <w:rsid w:val="007255EF"/>
    <w:rsid w:val="00732221"/>
    <w:rsid w:val="007435F8"/>
    <w:rsid w:val="007436BD"/>
    <w:rsid w:val="00745879"/>
    <w:rsid w:val="00752133"/>
    <w:rsid w:val="0075501A"/>
    <w:rsid w:val="007555D9"/>
    <w:rsid w:val="007574A3"/>
    <w:rsid w:val="00764130"/>
    <w:rsid w:val="00771DE7"/>
    <w:rsid w:val="0077312F"/>
    <w:rsid w:val="0079155B"/>
    <w:rsid w:val="00797613"/>
    <w:rsid w:val="007A3E90"/>
    <w:rsid w:val="007B4529"/>
    <w:rsid w:val="007B57C3"/>
    <w:rsid w:val="007C37E4"/>
    <w:rsid w:val="007D07FA"/>
    <w:rsid w:val="007D1D7E"/>
    <w:rsid w:val="008501E1"/>
    <w:rsid w:val="00856A04"/>
    <w:rsid w:val="00864A5F"/>
    <w:rsid w:val="00866A07"/>
    <w:rsid w:val="00872431"/>
    <w:rsid w:val="008736EF"/>
    <w:rsid w:val="00873B7A"/>
    <w:rsid w:val="00873DFD"/>
    <w:rsid w:val="00875BB2"/>
    <w:rsid w:val="0087777D"/>
    <w:rsid w:val="00882638"/>
    <w:rsid w:val="00884F92"/>
    <w:rsid w:val="00887BF5"/>
    <w:rsid w:val="00892304"/>
    <w:rsid w:val="008A4E31"/>
    <w:rsid w:val="008A5349"/>
    <w:rsid w:val="008B30D7"/>
    <w:rsid w:val="008C4DE7"/>
    <w:rsid w:val="008D2CFA"/>
    <w:rsid w:val="008D5092"/>
    <w:rsid w:val="008E6F3D"/>
    <w:rsid w:val="00910385"/>
    <w:rsid w:val="00933691"/>
    <w:rsid w:val="00954925"/>
    <w:rsid w:val="009673BD"/>
    <w:rsid w:val="00973ECF"/>
    <w:rsid w:val="00980A98"/>
    <w:rsid w:val="00992790"/>
    <w:rsid w:val="00993544"/>
    <w:rsid w:val="009B41A4"/>
    <w:rsid w:val="009C4E5F"/>
    <w:rsid w:val="009C502B"/>
    <w:rsid w:val="009E1CAD"/>
    <w:rsid w:val="009E1E2D"/>
    <w:rsid w:val="00A05219"/>
    <w:rsid w:val="00A05816"/>
    <w:rsid w:val="00A06701"/>
    <w:rsid w:val="00A07912"/>
    <w:rsid w:val="00A1238C"/>
    <w:rsid w:val="00A13F47"/>
    <w:rsid w:val="00A17BA4"/>
    <w:rsid w:val="00A22F0B"/>
    <w:rsid w:val="00A40742"/>
    <w:rsid w:val="00A411AB"/>
    <w:rsid w:val="00A477A5"/>
    <w:rsid w:val="00A77C57"/>
    <w:rsid w:val="00A94E8F"/>
    <w:rsid w:val="00A9738D"/>
    <w:rsid w:val="00AA7C09"/>
    <w:rsid w:val="00AB5BD0"/>
    <w:rsid w:val="00AB68D3"/>
    <w:rsid w:val="00AC2E3C"/>
    <w:rsid w:val="00AC62BE"/>
    <w:rsid w:val="00AD05E1"/>
    <w:rsid w:val="00AD1085"/>
    <w:rsid w:val="00AE772F"/>
    <w:rsid w:val="00AF5013"/>
    <w:rsid w:val="00AF5050"/>
    <w:rsid w:val="00B011A1"/>
    <w:rsid w:val="00B10EAC"/>
    <w:rsid w:val="00B120E4"/>
    <w:rsid w:val="00B1249C"/>
    <w:rsid w:val="00B14A82"/>
    <w:rsid w:val="00B26B94"/>
    <w:rsid w:val="00B37D38"/>
    <w:rsid w:val="00B404BC"/>
    <w:rsid w:val="00B44BD5"/>
    <w:rsid w:val="00B4731F"/>
    <w:rsid w:val="00B47A8D"/>
    <w:rsid w:val="00B538ED"/>
    <w:rsid w:val="00B5434A"/>
    <w:rsid w:val="00B64E98"/>
    <w:rsid w:val="00B723D1"/>
    <w:rsid w:val="00B7580B"/>
    <w:rsid w:val="00B839DD"/>
    <w:rsid w:val="00B94B0C"/>
    <w:rsid w:val="00B95388"/>
    <w:rsid w:val="00BA1D2B"/>
    <w:rsid w:val="00BC6403"/>
    <w:rsid w:val="00BD30AF"/>
    <w:rsid w:val="00BF5BF4"/>
    <w:rsid w:val="00C02726"/>
    <w:rsid w:val="00C04661"/>
    <w:rsid w:val="00C1746E"/>
    <w:rsid w:val="00C17732"/>
    <w:rsid w:val="00C30BBD"/>
    <w:rsid w:val="00C32FE0"/>
    <w:rsid w:val="00C37D8E"/>
    <w:rsid w:val="00C70106"/>
    <w:rsid w:val="00CE4137"/>
    <w:rsid w:val="00CE4197"/>
    <w:rsid w:val="00CF23FA"/>
    <w:rsid w:val="00CF49DA"/>
    <w:rsid w:val="00D00AA9"/>
    <w:rsid w:val="00D034DD"/>
    <w:rsid w:val="00D145EB"/>
    <w:rsid w:val="00D23257"/>
    <w:rsid w:val="00D33B9D"/>
    <w:rsid w:val="00D35BD0"/>
    <w:rsid w:val="00D36E20"/>
    <w:rsid w:val="00D43A60"/>
    <w:rsid w:val="00D520B0"/>
    <w:rsid w:val="00D74A57"/>
    <w:rsid w:val="00D8368A"/>
    <w:rsid w:val="00D862DE"/>
    <w:rsid w:val="00D9166E"/>
    <w:rsid w:val="00DA3276"/>
    <w:rsid w:val="00DA4A19"/>
    <w:rsid w:val="00DB68F2"/>
    <w:rsid w:val="00DD5617"/>
    <w:rsid w:val="00DF198A"/>
    <w:rsid w:val="00DF5028"/>
    <w:rsid w:val="00DF7099"/>
    <w:rsid w:val="00E00BDF"/>
    <w:rsid w:val="00E04E1F"/>
    <w:rsid w:val="00E05D23"/>
    <w:rsid w:val="00E05DB0"/>
    <w:rsid w:val="00E1177E"/>
    <w:rsid w:val="00E57AC1"/>
    <w:rsid w:val="00E64669"/>
    <w:rsid w:val="00E707D1"/>
    <w:rsid w:val="00E7207D"/>
    <w:rsid w:val="00E7564D"/>
    <w:rsid w:val="00E83CF0"/>
    <w:rsid w:val="00E90FEE"/>
    <w:rsid w:val="00E94552"/>
    <w:rsid w:val="00E958E1"/>
    <w:rsid w:val="00EA3BFC"/>
    <w:rsid w:val="00EA524F"/>
    <w:rsid w:val="00EB6802"/>
    <w:rsid w:val="00EB6BC5"/>
    <w:rsid w:val="00EC043A"/>
    <w:rsid w:val="00EF303E"/>
    <w:rsid w:val="00F13A3C"/>
    <w:rsid w:val="00F24767"/>
    <w:rsid w:val="00F257F7"/>
    <w:rsid w:val="00F3328E"/>
    <w:rsid w:val="00F435EE"/>
    <w:rsid w:val="00F56376"/>
    <w:rsid w:val="00F663C7"/>
    <w:rsid w:val="00F82E19"/>
    <w:rsid w:val="00F87654"/>
    <w:rsid w:val="00F945EF"/>
    <w:rsid w:val="00F9788C"/>
    <w:rsid w:val="00FA1F02"/>
    <w:rsid w:val="00FA44D8"/>
    <w:rsid w:val="00FB2B34"/>
    <w:rsid w:val="00FB2D18"/>
    <w:rsid w:val="00FB62E5"/>
    <w:rsid w:val="00FC5BCC"/>
    <w:rsid w:val="00FD3D8D"/>
    <w:rsid w:val="00FE6B5C"/>
    <w:rsid w:val="00FF0CC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CFE0-1AAB-4288-82B5-DB241BE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89"/>
  </w:style>
  <w:style w:type="paragraph" w:styleId="1">
    <w:name w:val="heading 1"/>
    <w:basedOn w:val="a"/>
    <w:next w:val="a"/>
    <w:link w:val="10"/>
    <w:uiPriority w:val="9"/>
    <w:qFormat/>
    <w:rsid w:val="00F94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F5"/>
    <w:rPr>
      <w:b/>
      <w:bCs/>
    </w:rPr>
  </w:style>
  <w:style w:type="character" w:customStyle="1" w:styleId="apple-converted-space">
    <w:name w:val="apple-converted-space"/>
    <w:basedOn w:val="a0"/>
    <w:rsid w:val="001E0BF5"/>
  </w:style>
  <w:style w:type="paragraph" w:styleId="a5">
    <w:name w:val="header"/>
    <w:basedOn w:val="a"/>
    <w:link w:val="a6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BF5"/>
  </w:style>
  <w:style w:type="paragraph" w:styleId="a7">
    <w:name w:val="footer"/>
    <w:basedOn w:val="a"/>
    <w:link w:val="a8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BF5"/>
  </w:style>
  <w:style w:type="character" w:styleId="a9">
    <w:name w:val="Hyperlink"/>
    <w:basedOn w:val="a0"/>
    <w:uiPriority w:val="99"/>
    <w:unhideWhenUsed/>
    <w:rsid w:val="005A105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6734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6734A"/>
    <w:rPr>
      <w:rFonts w:ascii="Times New Roman" w:hAnsi="Times New Roman"/>
      <w:sz w:val="26"/>
    </w:rPr>
  </w:style>
  <w:style w:type="paragraph" w:styleId="aa">
    <w:name w:val="List Paragraph"/>
    <w:basedOn w:val="a"/>
    <w:uiPriority w:val="34"/>
    <w:qFormat/>
    <w:rsid w:val="00167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734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734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6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945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2A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0002-BFD4-47AD-98AB-7DE9A4F8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2018-02-26T05:23:00Z</cp:lastPrinted>
  <dcterms:created xsi:type="dcterms:W3CDTF">2020-02-03T05:20:00Z</dcterms:created>
  <dcterms:modified xsi:type="dcterms:W3CDTF">2020-02-05T09:53:00Z</dcterms:modified>
</cp:coreProperties>
</file>