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C3" w:rsidRDefault="003E0EC3" w:rsidP="003C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2176338</wp:posOffset>
            </wp:positionH>
            <wp:positionV relativeFrom="paragraph">
              <wp:posOffset>3230</wp:posOffset>
            </wp:positionV>
            <wp:extent cx="4924729" cy="6967331"/>
            <wp:effectExtent l="1047750" t="0" r="1018871" b="0"/>
            <wp:wrapTopAndBottom/>
            <wp:docPr id="1" name="Рисунок 0" descr="титульник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самообследов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24729" cy="6967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372" w:rsidRDefault="003C4372" w:rsidP="003C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Частное общеобразовательного учреждения</w:t>
      </w:r>
    </w:p>
    <w:p w:rsidR="003C4372" w:rsidRDefault="003C4372" w:rsidP="003C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«Уральский региональный экспериментальный учебно-научный комплекс»</w:t>
      </w:r>
    </w:p>
    <w:p w:rsidR="003C4372" w:rsidRPr="00EE7A71" w:rsidRDefault="003C4372" w:rsidP="003C43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E7A71">
        <w:rPr>
          <w:rFonts w:ascii="Times New Roman" w:hAnsi="Times New Roman" w:cs="Times New Roman"/>
          <w:sz w:val="28"/>
          <w:szCs w:val="28"/>
        </w:rPr>
        <w:t>Белорецк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E7A71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EE7A7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E7A71">
        <w:rPr>
          <w:rFonts w:ascii="Times New Roman" w:hAnsi="Times New Roman" w:cs="Times New Roman"/>
          <w:sz w:val="28"/>
          <w:szCs w:val="28"/>
        </w:rPr>
        <w:t xml:space="preserve"> компьютерн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E7A71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C4372" w:rsidRPr="00EE7A71" w:rsidRDefault="003C4372" w:rsidP="003C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372" w:rsidRPr="008B1EAD" w:rsidRDefault="003C4372" w:rsidP="003C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90" w:rsidRDefault="00A22FAA" w:rsidP="003C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A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93775" w:rsidRDefault="009942BB" w:rsidP="003C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64C13" w:rsidRPr="008B1EAD">
        <w:rPr>
          <w:rFonts w:ascii="Times New Roman" w:hAnsi="Times New Roman" w:cs="Times New Roman"/>
          <w:sz w:val="24"/>
          <w:szCs w:val="24"/>
        </w:rPr>
        <w:t>УТВЕРЖДАЮ</w:t>
      </w:r>
    </w:p>
    <w:p w:rsidR="00293775" w:rsidRDefault="00A22FAA" w:rsidP="003C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="003C4372" w:rsidRPr="008B1EAD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64C13" w:rsidRPr="008B1EAD" w:rsidRDefault="009942BB" w:rsidP="003C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B1EAD">
        <w:rPr>
          <w:rFonts w:ascii="Times New Roman" w:hAnsi="Times New Roman" w:cs="Times New Roman"/>
          <w:sz w:val="24"/>
          <w:szCs w:val="24"/>
        </w:rPr>
        <w:t>Директор  БКШ</w:t>
      </w:r>
    </w:p>
    <w:p w:rsidR="00264C13" w:rsidRPr="008B1EAD" w:rsidRDefault="009A4328" w:rsidP="003C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AD">
        <w:rPr>
          <w:rFonts w:ascii="Times New Roman" w:hAnsi="Times New Roman" w:cs="Times New Roman"/>
          <w:sz w:val="24"/>
          <w:szCs w:val="24"/>
        </w:rPr>
        <w:t>протокол № _____</w:t>
      </w:r>
      <w:r w:rsidR="00264C13" w:rsidRPr="008B1EAD">
        <w:rPr>
          <w:rFonts w:ascii="Times New Roman" w:hAnsi="Times New Roman" w:cs="Times New Roman"/>
          <w:sz w:val="24"/>
          <w:szCs w:val="24"/>
        </w:rPr>
        <w:t xml:space="preserve"> от </w:t>
      </w:r>
      <w:r w:rsidRPr="008B1EAD">
        <w:rPr>
          <w:rFonts w:ascii="Times New Roman" w:hAnsi="Times New Roman" w:cs="Times New Roman"/>
          <w:sz w:val="24"/>
          <w:szCs w:val="24"/>
        </w:rPr>
        <w:t>_____</w:t>
      </w:r>
      <w:r w:rsidR="00264C13" w:rsidRPr="008B1EAD">
        <w:rPr>
          <w:rFonts w:ascii="Times New Roman" w:hAnsi="Times New Roman" w:cs="Times New Roman"/>
          <w:sz w:val="24"/>
          <w:szCs w:val="24"/>
        </w:rPr>
        <w:t>20</w:t>
      </w:r>
      <w:r w:rsidR="001E3D4F">
        <w:rPr>
          <w:rFonts w:ascii="Times New Roman" w:hAnsi="Times New Roman" w:cs="Times New Roman"/>
          <w:sz w:val="24"/>
          <w:szCs w:val="24"/>
        </w:rPr>
        <w:t>23</w:t>
      </w:r>
      <w:r w:rsidR="009B5A92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994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B5A92">
        <w:rPr>
          <w:rFonts w:ascii="Times New Roman" w:hAnsi="Times New Roman" w:cs="Times New Roman"/>
          <w:sz w:val="24"/>
          <w:szCs w:val="24"/>
        </w:rPr>
        <w:t xml:space="preserve">   </w:t>
      </w:r>
      <w:r w:rsidR="008B1EAD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8B1EAD">
        <w:rPr>
          <w:rFonts w:ascii="Times New Roman" w:hAnsi="Times New Roman" w:cs="Times New Roman"/>
          <w:sz w:val="24"/>
          <w:szCs w:val="24"/>
        </w:rPr>
        <w:t>И.В.Плохова</w:t>
      </w:r>
      <w:proofErr w:type="spellEnd"/>
    </w:p>
    <w:p w:rsidR="003C4372" w:rsidRDefault="00264C13" w:rsidP="003C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3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46A0B">
        <w:rPr>
          <w:rFonts w:ascii="Times New Roman" w:hAnsi="Times New Roman" w:cs="Times New Roman"/>
          <w:sz w:val="24"/>
          <w:szCs w:val="24"/>
        </w:rPr>
        <w:t>__________</w:t>
      </w:r>
      <w:r w:rsidR="001E3D4F">
        <w:rPr>
          <w:rFonts w:ascii="Times New Roman" w:hAnsi="Times New Roman" w:cs="Times New Roman"/>
          <w:sz w:val="24"/>
          <w:szCs w:val="24"/>
        </w:rPr>
        <w:t xml:space="preserve">______   </w:t>
      </w:r>
      <w:r w:rsidR="00F46A0B">
        <w:rPr>
          <w:rFonts w:ascii="Times New Roman" w:hAnsi="Times New Roman" w:cs="Times New Roman"/>
          <w:sz w:val="24"/>
          <w:szCs w:val="24"/>
        </w:rPr>
        <w:t>2023</w:t>
      </w:r>
      <w:r w:rsidR="008B1EAD" w:rsidRPr="008B1E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4372" w:rsidRDefault="003C4372" w:rsidP="003C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4372" w:rsidRDefault="003C4372" w:rsidP="003C4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6C" w:rsidRDefault="00DF666C" w:rsidP="003C4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372" w:rsidRDefault="003C4372" w:rsidP="003C4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D10">
        <w:rPr>
          <w:rFonts w:ascii="Times New Roman" w:hAnsi="Times New Roman" w:cs="Times New Roman"/>
          <w:b/>
          <w:sz w:val="32"/>
          <w:szCs w:val="32"/>
        </w:rPr>
        <w:t>ОТЧЕТ О САМООБСЛЕДОВАНИИ</w:t>
      </w:r>
    </w:p>
    <w:p w:rsidR="003C4372" w:rsidRPr="00567D10" w:rsidRDefault="00DF666C" w:rsidP="003C4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F46A0B">
        <w:rPr>
          <w:rFonts w:ascii="Times New Roman" w:hAnsi="Times New Roman" w:cs="Times New Roman"/>
          <w:b/>
          <w:sz w:val="32"/>
          <w:szCs w:val="32"/>
        </w:rPr>
        <w:t>2022</w:t>
      </w:r>
      <w:r w:rsidR="003C4372" w:rsidRPr="00567D1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C4372" w:rsidRDefault="003C4372" w:rsidP="003C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72" w:rsidRDefault="003C4372" w:rsidP="003C4372"/>
    <w:p w:rsidR="00C825AD" w:rsidRDefault="00C825AD"/>
    <w:p w:rsidR="00E417E8" w:rsidRDefault="00E417E8"/>
    <w:p w:rsidR="00F71E65" w:rsidRDefault="00F71E65"/>
    <w:p w:rsidR="00F71E65" w:rsidRDefault="00F71E65"/>
    <w:p w:rsidR="00F71E65" w:rsidRDefault="00F71E65"/>
    <w:p w:rsidR="0036055F" w:rsidRDefault="0036055F" w:rsidP="00F7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65" w:rsidRDefault="00F71E65" w:rsidP="00F7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F71E65" w:rsidRPr="00A414F8" w:rsidRDefault="00F71E65" w:rsidP="00F71E65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1. Информационная и аналитическая часть.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1. Общие сведения об образовательном учреждении.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2. Организация образовательного процесса.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3. Условия организации образовательного процесса.</w:t>
      </w:r>
    </w:p>
    <w:p w:rsidR="00F71E65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4. Содержание образовательного процесса.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5. Качество подготовки обучающихся и выпускников.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 xml:space="preserve">6. Обеспечение содержания </w:t>
      </w:r>
      <w:r w:rsidR="00CE23C1" w:rsidRPr="00A414F8">
        <w:rPr>
          <w:rFonts w:ascii="Times New Roman" w:hAnsi="Times New Roman" w:cs="Times New Roman"/>
          <w:sz w:val="24"/>
          <w:szCs w:val="24"/>
        </w:rPr>
        <w:t>и воспитания обучающихся, воспитанников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7. Сводные ведомости и таблицы</w:t>
      </w:r>
      <w:r w:rsidR="00CE23C1" w:rsidRPr="00A414F8">
        <w:rPr>
          <w:rFonts w:ascii="Times New Roman" w:hAnsi="Times New Roman" w:cs="Times New Roman"/>
          <w:sz w:val="24"/>
          <w:szCs w:val="24"/>
        </w:rPr>
        <w:t xml:space="preserve"> годовых оценок</w:t>
      </w:r>
      <w:r w:rsidRPr="00A414F8">
        <w:rPr>
          <w:rFonts w:ascii="Times New Roman" w:hAnsi="Times New Roman" w:cs="Times New Roman"/>
          <w:sz w:val="24"/>
          <w:szCs w:val="24"/>
        </w:rPr>
        <w:t>, анализ результатов государственной итоговой аттестации, поступление выпускников БКШ в ВУЗы.</w:t>
      </w:r>
    </w:p>
    <w:p w:rsidR="00891009" w:rsidRPr="00A414F8" w:rsidRDefault="00891009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8. Общие выводы.</w:t>
      </w:r>
    </w:p>
    <w:p w:rsidR="00CB21DE" w:rsidRPr="00A414F8" w:rsidRDefault="00CB21DE" w:rsidP="00CB21DE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 xml:space="preserve">Раздел 2. Показатели деятельности </w:t>
      </w:r>
      <w:proofErr w:type="spellStart"/>
      <w:r w:rsidRPr="00A414F8">
        <w:rPr>
          <w:rFonts w:ascii="Times New Roman" w:hAnsi="Times New Roman" w:cs="Times New Roman"/>
          <w:b/>
          <w:sz w:val="24"/>
          <w:szCs w:val="24"/>
        </w:rPr>
        <w:t>Белорецкой</w:t>
      </w:r>
      <w:proofErr w:type="spellEnd"/>
      <w:r w:rsidRPr="00A414F8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льной компьютерной школы за </w:t>
      </w:r>
      <w:r w:rsidR="00F46A0B">
        <w:rPr>
          <w:rFonts w:ascii="Times New Roman" w:hAnsi="Times New Roman" w:cs="Times New Roman"/>
          <w:b/>
          <w:sz w:val="24"/>
          <w:szCs w:val="24"/>
        </w:rPr>
        <w:t>2022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D12DAB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 xml:space="preserve">Раздел 3. Анализ показателей и оценка деятельности </w:t>
      </w:r>
      <w:proofErr w:type="spellStart"/>
      <w:r w:rsidRPr="00A414F8">
        <w:rPr>
          <w:rFonts w:ascii="Times New Roman" w:hAnsi="Times New Roman" w:cs="Times New Roman"/>
          <w:b/>
          <w:sz w:val="24"/>
          <w:szCs w:val="24"/>
        </w:rPr>
        <w:t>Белорецкой</w:t>
      </w:r>
      <w:proofErr w:type="spellEnd"/>
      <w:r w:rsidRPr="00A414F8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</w:t>
      </w:r>
      <w:r w:rsidR="00F46A0B">
        <w:rPr>
          <w:rFonts w:ascii="Times New Roman" w:hAnsi="Times New Roman" w:cs="Times New Roman"/>
          <w:b/>
          <w:sz w:val="24"/>
          <w:szCs w:val="24"/>
        </w:rPr>
        <w:t>2022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F71E65">
      <w:pPr>
        <w:rPr>
          <w:rFonts w:ascii="Times New Roman" w:hAnsi="Times New Roman" w:cs="Times New Roman"/>
          <w:sz w:val="24"/>
          <w:szCs w:val="24"/>
        </w:rPr>
      </w:pP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</w:p>
    <w:p w:rsidR="00CB21DE" w:rsidRDefault="00CB21DE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032CFA" w:rsidRPr="00032CFA" w:rsidRDefault="00032CFA" w:rsidP="00032CFA">
      <w:pPr>
        <w:pStyle w:val="Style4"/>
        <w:spacing w:line="240" w:lineRule="exact"/>
        <w:rPr>
          <w:b/>
        </w:rPr>
      </w:pPr>
      <w:r w:rsidRPr="00032CFA">
        <w:rPr>
          <w:b/>
        </w:rPr>
        <w:lastRenderedPageBreak/>
        <w:t>Раздел 1. Информационная и аналитическая часть.</w:t>
      </w:r>
    </w:p>
    <w:p w:rsidR="00032CFA" w:rsidRDefault="00032CFA" w:rsidP="00106830">
      <w:pPr>
        <w:pStyle w:val="Style4"/>
        <w:widowControl/>
        <w:spacing w:line="240" w:lineRule="exact"/>
        <w:rPr>
          <w:b/>
        </w:rPr>
      </w:pPr>
    </w:p>
    <w:p w:rsidR="00106830" w:rsidRDefault="00106830" w:rsidP="009131A3">
      <w:pPr>
        <w:pStyle w:val="Style4"/>
        <w:widowControl/>
        <w:numPr>
          <w:ilvl w:val="0"/>
          <w:numId w:val="28"/>
        </w:numPr>
        <w:spacing w:line="240" w:lineRule="exact"/>
        <w:rPr>
          <w:rStyle w:val="FontStyle38"/>
        </w:rPr>
      </w:pPr>
      <w:r>
        <w:rPr>
          <w:rStyle w:val="FontStyle38"/>
        </w:rPr>
        <w:t>Общие сведения об образовательном учреждении</w:t>
      </w:r>
    </w:p>
    <w:p w:rsidR="009F5A77" w:rsidRDefault="009F5A77" w:rsidP="009F5A77">
      <w:pPr>
        <w:pStyle w:val="Style4"/>
        <w:widowControl/>
        <w:spacing w:line="240" w:lineRule="exact"/>
        <w:ind w:left="720"/>
        <w:jc w:val="left"/>
        <w:rPr>
          <w:rStyle w:val="FontStyle38"/>
        </w:rPr>
      </w:pP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2CD2">
        <w:rPr>
          <w:rFonts w:ascii="Times New Roman" w:hAnsi="Times New Roman" w:cs="Times New Roman"/>
          <w:sz w:val="20"/>
          <w:szCs w:val="20"/>
        </w:rPr>
        <w:t>Белорецкая</w:t>
      </w:r>
      <w:proofErr w:type="spellEnd"/>
      <w:r w:rsidRPr="00182CD2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компьютерная школа (БКШ) – филиал Частного </w:t>
      </w:r>
      <w:r w:rsidR="00EC010E">
        <w:rPr>
          <w:rFonts w:ascii="Times New Roman" w:hAnsi="Times New Roman" w:cs="Times New Roman"/>
          <w:sz w:val="20"/>
          <w:szCs w:val="20"/>
        </w:rPr>
        <w:t>обще</w:t>
      </w:r>
      <w:r w:rsidRPr="00182CD2">
        <w:rPr>
          <w:rFonts w:ascii="Times New Roman" w:hAnsi="Times New Roman" w:cs="Times New Roman"/>
          <w:sz w:val="20"/>
          <w:szCs w:val="20"/>
        </w:rPr>
        <w:t>образовательного учреждения «Уральский региональный экспериментальный учебно-научный комплекс» (ЧОУ «Уральский РЭК»).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Лицензия на образовательную деятельность: 02Л01 №0004689 Рег.№2957 от 03.02.2015г.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</w:t>
      </w:r>
      <w:r w:rsidR="008E5D91">
        <w:rPr>
          <w:rFonts w:ascii="Times New Roman" w:hAnsi="Times New Roman" w:cs="Times New Roman"/>
          <w:sz w:val="20"/>
          <w:szCs w:val="20"/>
        </w:rPr>
        <w:t>и:02А02 №0000099 рег.№1400 от 26.02</w:t>
      </w:r>
      <w:r w:rsidRPr="00182CD2">
        <w:rPr>
          <w:rFonts w:ascii="Times New Roman" w:hAnsi="Times New Roman" w:cs="Times New Roman"/>
          <w:sz w:val="20"/>
          <w:szCs w:val="20"/>
        </w:rPr>
        <w:t>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Адрес школы:453501, Республика Башкортостан, г</w:t>
      </w:r>
      <w:proofErr w:type="gramStart"/>
      <w:r w:rsidRPr="00182CD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82CD2">
        <w:rPr>
          <w:rFonts w:ascii="Times New Roman" w:hAnsi="Times New Roman" w:cs="Times New Roman"/>
          <w:sz w:val="20"/>
          <w:szCs w:val="20"/>
        </w:rPr>
        <w:t>елорецк, ул.К.Маркса, 120.</w:t>
      </w:r>
    </w:p>
    <w:p w:rsidR="009F5A77" w:rsidRPr="00182CD2" w:rsidRDefault="009F5A77" w:rsidP="009F5A77">
      <w:pPr>
        <w:pStyle w:val="a4"/>
        <w:tabs>
          <w:tab w:val="left" w:pos="909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Тел.(34792) 2-57-81,</w:t>
      </w:r>
      <w:r w:rsidRPr="00182CD2">
        <w:rPr>
          <w:rFonts w:ascii="Times New Roman" w:hAnsi="Times New Roman" w:cs="Times New Roman"/>
          <w:sz w:val="20"/>
          <w:szCs w:val="20"/>
        </w:rPr>
        <w:tab/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9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сайта в Интернете: </w:t>
      </w:r>
      <w:hyperlink r:id="rId10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</w:t>
        </w:r>
        <w:proofErr w:type="spellEnd"/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urec</w:t>
        </w:r>
        <w:proofErr w:type="spellEnd"/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Директор БКШ </w:t>
      </w:r>
      <w:proofErr w:type="gramStart"/>
      <w:r w:rsidRPr="00182CD2">
        <w:rPr>
          <w:rFonts w:ascii="Times New Roman" w:hAnsi="Times New Roman" w:cs="Times New Roman"/>
          <w:sz w:val="20"/>
          <w:szCs w:val="20"/>
        </w:rPr>
        <w:t>–И</w:t>
      </w:r>
      <w:proofErr w:type="gramEnd"/>
      <w:r w:rsidRPr="00182CD2">
        <w:rPr>
          <w:rFonts w:ascii="Times New Roman" w:hAnsi="Times New Roman" w:cs="Times New Roman"/>
          <w:sz w:val="20"/>
          <w:szCs w:val="20"/>
        </w:rPr>
        <w:t xml:space="preserve">рина Васильевна </w:t>
      </w:r>
      <w:proofErr w:type="spellStart"/>
      <w:r w:rsidRPr="00182CD2">
        <w:rPr>
          <w:rFonts w:ascii="Times New Roman" w:hAnsi="Times New Roman" w:cs="Times New Roman"/>
          <w:sz w:val="20"/>
          <w:szCs w:val="20"/>
        </w:rPr>
        <w:t>Плохова</w:t>
      </w:r>
      <w:proofErr w:type="spellEnd"/>
      <w:r w:rsidRPr="00182CD2">
        <w:rPr>
          <w:rFonts w:ascii="Times New Roman" w:hAnsi="Times New Roman" w:cs="Times New Roman"/>
          <w:sz w:val="20"/>
          <w:szCs w:val="20"/>
        </w:rPr>
        <w:t>;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182CD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182CD2">
        <w:rPr>
          <w:rFonts w:ascii="Times New Roman" w:hAnsi="Times New Roman" w:cs="Times New Roman"/>
          <w:sz w:val="20"/>
          <w:szCs w:val="20"/>
        </w:rPr>
        <w:t>иректора по общеобразовательн</w:t>
      </w:r>
      <w:r w:rsidR="00060E7F">
        <w:rPr>
          <w:rFonts w:ascii="Times New Roman" w:hAnsi="Times New Roman" w:cs="Times New Roman"/>
          <w:sz w:val="20"/>
          <w:szCs w:val="20"/>
        </w:rPr>
        <w:t>ым дисциплинам – Надежда Владимировна Савинова</w:t>
      </w:r>
      <w:r w:rsidR="009B06F7">
        <w:rPr>
          <w:rFonts w:ascii="Times New Roman" w:hAnsi="Times New Roman" w:cs="Times New Roman"/>
          <w:sz w:val="20"/>
          <w:szCs w:val="20"/>
        </w:rPr>
        <w:t>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182CD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182CD2">
        <w:rPr>
          <w:rFonts w:ascii="Times New Roman" w:hAnsi="Times New Roman" w:cs="Times New Roman"/>
          <w:sz w:val="20"/>
          <w:szCs w:val="20"/>
        </w:rPr>
        <w:t>иректора по воспитательной работе – Александр Вячеславович Лопухов.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2CD2">
        <w:rPr>
          <w:rFonts w:ascii="Times New Roman" w:hAnsi="Times New Roman" w:cs="Times New Roman"/>
          <w:sz w:val="20"/>
          <w:szCs w:val="20"/>
        </w:rPr>
        <w:t>Белорецкая</w:t>
      </w:r>
      <w:proofErr w:type="spellEnd"/>
      <w:r w:rsidRPr="00182CD2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компьютерная школа осуществляет свою деятельность в соответствии с Уставом ЧОУ «Уральский РЭК» и «Положением о БКШ».</w:t>
      </w:r>
    </w:p>
    <w:p w:rsidR="00106830" w:rsidRPr="00182CD2" w:rsidRDefault="00106830" w:rsidP="00106830">
      <w:pPr>
        <w:rPr>
          <w:b/>
          <w:sz w:val="20"/>
          <w:szCs w:val="20"/>
        </w:rPr>
      </w:pPr>
      <w:proofErr w:type="spellStart"/>
      <w:r w:rsidRPr="00182CD2">
        <w:rPr>
          <w:rStyle w:val="FontStyle38"/>
          <w:b w:val="0"/>
        </w:rPr>
        <w:t>Белорецкая</w:t>
      </w:r>
      <w:proofErr w:type="spellEnd"/>
      <w:r w:rsidRPr="00182CD2">
        <w:rPr>
          <w:rStyle w:val="FontStyle38"/>
          <w:b w:val="0"/>
        </w:rPr>
        <w:t xml:space="preserve"> средняя общеобразовательная компьютерная школа– </w:t>
      </w:r>
      <w:proofErr w:type="gramStart"/>
      <w:r w:rsidRPr="00182CD2">
        <w:rPr>
          <w:rStyle w:val="FontStyle38"/>
          <w:b w:val="0"/>
        </w:rPr>
        <w:t>фи</w:t>
      </w:r>
      <w:proofErr w:type="gramEnd"/>
      <w:r w:rsidRPr="00182CD2">
        <w:rPr>
          <w:rStyle w:val="FontStyle38"/>
          <w:b w:val="0"/>
        </w:rPr>
        <w:t>лиал</w:t>
      </w:r>
      <w:r w:rsidR="00042658" w:rsidRPr="00182CD2">
        <w:rPr>
          <w:rStyle w:val="FontStyle38"/>
          <w:b w:val="0"/>
        </w:rPr>
        <w:t xml:space="preserve"> ЧОУ «Уральский</w:t>
      </w:r>
      <w:r w:rsidRPr="00182CD2">
        <w:rPr>
          <w:rStyle w:val="FontStyle38"/>
          <w:b w:val="0"/>
        </w:rPr>
        <w:t xml:space="preserve"> РЭК</w:t>
      </w:r>
      <w:r w:rsidR="00042658" w:rsidRPr="00182CD2">
        <w:rPr>
          <w:rStyle w:val="FontStyle38"/>
          <w:b w:val="0"/>
        </w:rPr>
        <w:t>»</w:t>
      </w:r>
      <w:r w:rsidRPr="00182CD2">
        <w:rPr>
          <w:rStyle w:val="FontStyle38"/>
          <w:b w:val="0"/>
        </w:rPr>
        <w:t xml:space="preserve"> - является общеобразователь</w:t>
      </w:r>
      <w:r w:rsidR="00042658" w:rsidRPr="00182CD2">
        <w:rPr>
          <w:rStyle w:val="FontStyle38"/>
          <w:b w:val="0"/>
        </w:rPr>
        <w:t>ной организацией, осуществляющая в качестве</w:t>
      </w:r>
      <w:r w:rsidRPr="00182CD2">
        <w:rPr>
          <w:rStyle w:val="FontStyle38"/>
          <w:b w:val="0"/>
        </w:rPr>
        <w:t xml:space="preserve"> основной цели ее деятельности</w:t>
      </w:r>
      <w:r w:rsidR="00042658" w:rsidRPr="00182CD2">
        <w:rPr>
          <w:rStyle w:val="FontStyle38"/>
          <w:b w:val="0"/>
        </w:rPr>
        <w:t xml:space="preserve"> -</w:t>
      </w:r>
      <w:r w:rsidRPr="00182CD2">
        <w:rPr>
          <w:rStyle w:val="FontStyle38"/>
          <w:b w:val="0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06830" w:rsidRDefault="00106830" w:rsidP="002B44E8">
      <w:pPr>
        <w:numPr>
          <w:ilvl w:val="0"/>
          <w:numId w:val="26"/>
        </w:numPr>
        <w:suppressAutoHyphens/>
        <w:spacing w:after="0" w:line="240" w:lineRule="auto"/>
        <w:jc w:val="center"/>
        <w:rPr>
          <w:rStyle w:val="FontStyle38"/>
        </w:rPr>
      </w:pPr>
      <w:r>
        <w:rPr>
          <w:rStyle w:val="FontStyle38"/>
        </w:rPr>
        <w:t>Организация образовательного процесса</w:t>
      </w:r>
    </w:p>
    <w:p w:rsidR="006645FC" w:rsidRDefault="006645FC" w:rsidP="00392F2E">
      <w:pPr>
        <w:suppressAutoHyphens/>
        <w:spacing w:after="0" w:line="240" w:lineRule="auto"/>
        <w:ind w:left="720"/>
        <w:jc w:val="center"/>
        <w:rPr>
          <w:rStyle w:val="FontStyle38"/>
        </w:rPr>
      </w:pPr>
    </w:p>
    <w:p w:rsidR="00FE0224" w:rsidRPr="00362935" w:rsidRDefault="00106830" w:rsidP="009C1683">
      <w:pPr>
        <w:pStyle w:val="Style12"/>
        <w:widowControl/>
        <w:numPr>
          <w:ilvl w:val="1"/>
          <w:numId w:val="28"/>
        </w:numPr>
        <w:tabs>
          <w:tab w:val="left" w:leader="underscore" w:pos="14573"/>
        </w:tabs>
        <w:ind w:left="426" w:hanging="426"/>
        <w:rPr>
          <w:rStyle w:val="FontStyle37"/>
        </w:rPr>
      </w:pPr>
      <w:r w:rsidRPr="00362935">
        <w:rPr>
          <w:rStyle w:val="FontStyle37"/>
        </w:rPr>
        <w:t xml:space="preserve">Данные о контингенте обучающихся (воспитанников), формах </w:t>
      </w:r>
      <w:proofErr w:type="gramStart"/>
      <w:r w:rsidRPr="00362935">
        <w:rPr>
          <w:rStyle w:val="FontStyle37"/>
        </w:rPr>
        <w:t>обуч</w:t>
      </w:r>
      <w:r w:rsidR="00042658">
        <w:rPr>
          <w:rStyle w:val="FontStyle37"/>
        </w:rPr>
        <w:t>ения по состоянию</w:t>
      </w:r>
      <w:proofErr w:type="gramEnd"/>
      <w:r w:rsidR="00042658">
        <w:rPr>
          <w:rStyle w:val="FontStyle37"/>
        </w:rPr>
        <w:t xml:space="preserve"> на</w:t>
      </w:r>
      <w:r w:rsidR="00CB7E5C">
        <w:rPr>
          <w:rStyle w:val="FontStyle37"/>
        </w:rPr>
        <w:t xml:space="preserve"> 31.12</w:t>
      </w:r>
      <w:r w:rsidR="004F7C92">
        <w:rPr>
          <w:rStyle w:val="FontStyle37"/>
        </w:rPr>
        <w:t>.20</w:t>
      </w:r>
      <w:r w:rsidR="00C629AC">
        <w:rPr>
          <w:rStyle w:val="FontStyle37"/>
        </w:rPr>
        <w:t>22</w:t>
      </w:r>
      <w:r w:rsidRPr="00362935">
        <w:rPr>
          <w:rStyle w:val="FontStyle37"/>
        </w:rPr>
        <w:t>год</w:t>
      </w:r>
    </w:p>
    <w:p w:rsidR="009C1683" w:rsidRDefault="009C1683" w:rsidP="009C1683">
      <w:pPr>
        <w:pStyle w:val="Style12"/>
        <w:widowControl/>
        <w:tabs>
          <w:tab w:val="left" w:leader="underscore" w:pos="14573"/>
        </w:tabs>
        <w:ind w:left="720"/>
        <w:rPr>
          <w:rStyle w:val="FontStyle37"/>
          <w:u w:val="single"/>
        </w:rPr>
      </w:pPr>
    </w:p>
    <w:tbl>
      <w:tblPr>
        <w:tblW w:w="147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68"/>
      </w:tblGrid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613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Количество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6"/>
              <w:widowControl/>
              <w:snapToGrid w:val="0"/>
              <w:ind w:left="715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Всего </w:t>
            </w:r>
            <w:proofErr w:type="gramStart"/>
            <w:r>
              <w:rPr>
                <w:rStyle w:val="FontStyle41"/>
              </w:rPr>
              <w:t>обучающи</w:t>
            </w:r>
            <w:r w:rsidRPr="00CB7E5C">
              <w:rPr>
                <w:rStyle w:val="FontStyle41"/>
              </w:rPr>
              <w:t>х</w:t>
            </w:r>
            <w:r>
              <w:rPr>
                <w:rStyle w:val="FontStyle41"/>
              </w:rPr>
              <w:t>ся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41E">
              <w:rPr>
                <w:sz w:val="20"/>
                <w:szCs w:val="20"/>
              </w:rPr>
              <w:t>97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 том числе: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1-4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EB441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441E">
              <w:rPr>
                <w:sz w:val="20"/>
                <w:szCs w:val="20"/>
              </w:rPr>
              <w:t>6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5-9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EB441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EB441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E26A0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10-11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EB441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41E">
              <w:rPr>
                <w:sz w:val="20"/>
                <w:szCs w:val="20"/>
              </w:rPr>
              <w:t>6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</w:t>
            </w:r>
            <w:proofErr w:type="gramStart"/>
            <w:r>
              <w:rPr>
                <w:rStyle w:val="FontStyle41"/>
              </w:rPr>
              <w:t>реализующих</w:t>
            </w:r>
            <w:proofErr w:type="gramEnd"/>
            <w:r>
              <w:rPr>
                <w:rStyle w:val="FontStyle41"/>
              </w:rPr>
              <w:t xml:space="preserve">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7359E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18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</w:t>
            </w:r>
            <w:proofErr w:type="gramStart"/>
            <w:r>
              <w:rPr>
                <w:rStyle w:val="FontStyle41"/>
              </w:rPr>
              <w:t>реализующих</w:t>
            </w:r>
            <w:proofErr w:type="gramEnd"/>
            <w:r>
              <w:rPr>
                <w:rStyle w:val="FontStyle41"/>
              </w:rPr>
              <w:t xml:space="preserve">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lastRenderedPageBreak/>
              <w:t>Обучающиеся</w:t>
            </w:r>
            <w:proofErr w:type="gramEnd"/>
            <w:r>
              <w:rPr>
                <w:rStyle w:val="FontStyle41"/>
              </w:rPr>
              <w:t>, получающие образование по формам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456FE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93C0B">
              <w:rPr>
                <w:sz w:val="20"/>
                <w:szCs w:val="20"/>
              </w:rPr>
              <w:t>97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snapToGrid w:val="0"/>
              <w:rPr>
                <w:sz w:val="20"/>
                <w:szCs w:val="20"/>
              </w:rPr>
            </w:pPr>
          </w:p>
          <w:p w:rsidR="00106830" w:rsidRDefault="00106830" w:rsidP="00EC4661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9D2557" w:rsidRDefault="00593C0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9D2557" w:rsidRDefault="00593C0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06830" w:rsidRDefault="00106830" w:rsidP="00106830">
      <w:pPr>
        <w:pStyle w:val="Style28"/>
        <w:widowControl/>
        <w:spacing w:before="34"/>
        <w:jc w:val="left"/>
        <w:rPr>
          <w:rStyle w:val="FontStyle37"/>
        </w:rPr>
      </w:pPr>
      <w:r>
        <w:rPr>
          <w:rStyle w:val="FontStyle37"/>
        </w:rPr>
        <w:t>2.2. Режим работы учреждения</w:t>
      </w:r>
    </w:p>
    <w:p w:rsidR="00106830" w:rsidRDefault="00106830" w:rsidP="00106830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 xml:space="preserve">Продолжительность учебной </w:t>
      </w:r>
      <w:r w:rsidR="00703419">
        <w:rPr>
          <w:rStyle w:val="FontStyle41"/>
        </w:rPr>
        <w:t>недели:</w:t>
      </w:r>
      <w:r w:rsidR="00CB47A0">
        <w:rPr>
          <w:rStyle w:val="FontStyle41"/>
        </w:rPr>
        <w:t>5-ти дневная учебная неделя (1-11-е классы).</w:t>
      </w:r>
    </w:p>
    <w:p w:rsidR="00106830" w:rsidRDefault="00106830" w:rsidP="00106830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color w:val="000000"/>
        </w:rPr>
      </w:pPr>
      <w:proofErr w:type="gramStart"/>
      <w:r>
        <w:rPr>
          <w:rStyle w:val="FontStyle41"/>
          <w:color w:val="000000"/>
        </w:rPr>
        <w:t>Количество занятий в день (минимальное и максимальное): для 1-4 классов – минимальное - 4 урока, максимальное – 5; 5-9 классов – минимальное – 5 уроков, максимальное – 6; 10-11 классы минимальное – 5 уроков, максимальное – 7.</w:t>
      </w:r>
      <w:proofErr w:type="gramEnd"/>
    </w:p>
    <w:p w:rsidR="00106830" w:rsidRDefault="00106830" w:rsidP="002B44E8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>Продолжительность уроков (мин.): 40 мин. Продолжительность перем</w:t>
      </w:r>
      <w:r w:rsidR="008E5D91">
        <w:rPr>
          <w:rStyle w:val="FontStyle41"/>
        </w:rPr>
        <w:t>ен (минимальная, максимальная):</w:t>
      </w:r>
      <w:r>
        <w:rPr>
          <w:rStyle w:val="FontStyle41"/>
        </w:rPr>
        <w:t xml:space="preserve"> 10мин., 20мин.</w:t>
      </w:r>
    </w:p>
    <w:p w:rsidR="00106830" w:rsidRDefault="00106830" w:rsidP="00106830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Сменность занятий:</w:t>
      </w:r>
    </w:p>
    <w:p w:rsidR="002B44E8" w:rsidRDefault="002B44E8" w:rsidP="00106830">
      <w:pPr>
        <w:pStyle w:val="Style9"/>
        <w:widowControl/>
        <w:spacing w:line="274" w:lineRule="exact"/>
        <w:jc w:val="left"/>
        <w:rPr>
          <w:rStyle w:val="FontStyle4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33"/>
      </w:tblGrid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2832"/>
              <w:rPr>
                <w:rStyle w:val="FontStyle39"/>
              </w:rPr>
            </w:pPr>
            <w:r>
              <w:rPr>
                <w:rStyle w:val="FontStyle39"/>
              </w:rPr>
              <w:t>Классы (группы)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ind w:left="221"/>
              <w:rPr>
                <w:rStyle w:val="FontStyle39"/>
              </w:rPr>
            </w:pPr>
            <w:r>
              <w:rPr>
                <w:rStyle w:val="FontStyle39"/>
              </w:rPr>
              <w:t xml:space="preserve">Общее количество </w:t>
            </w:r>
            <w:proofErr w:type="gramStart"/>
            <w:r>
              <w:rPr>
                <w:rStyle w:val="FontStyle39"/>
              </w:rPr>
              <w:t>обучающихся</w:t>
            </w:r>
            <w:proofErr w:type="gramEnd"/>
            <w:r>
              <w:rPr>
                <w:rStyle w:val="FontStyle39"/>
              </w:rPr>
              <w:t xml:space="preserve"> в смене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942646" w:rsidRDefault="00621C1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D60A1">
              <w:rPr>
                <w:sz w:val="20"/>
                <w:szCs w:val="20"/>
              </w:rPr>
              <w:t>97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2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3B5772" w:rsidP="003B5772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3B5772" w:rsidP="003B5772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26AA" w:rsidRPr="00AF26AA" w:rsidRDefault="00AF26AA" w:rsidP="006F45AF">
      <w:pPr>
        <w:pStyle w:val="Style4"/>
        <w:widowControl/>
        <w:spacing w:before="62" w:line="274" w:lineRule="exact"/>
        <w:jc w:val="left"/>
        <w:rPr>
          <w:rStyle w:val="FontStyle38"/>
          <w:b w:val="0"/>
        </w:rPr>
      </w:pPr>
    </w:p>
    <w:p w:rsidR="00AF26AA" w:rsidRDefault="00AF26AA" w:rsidP="002B44E8">
      <w:pPr>
        <w:pStyle w:val="Style4"/>
        <w:widowControl/>
        <w:spacing w:before="62" w:line="274" w:lineRule="exact"/>
        <w:ind w:left="480"/>
        <w:rPr>
          <w:rStyle w:val="FontStyle38"/>
        </w:rPr>
      </w:pPr>
    </w:p>
    <w:p w:rsidR="00106830" w:rsidRDefault="00106830" w:rsidP="002B44E8">
      <w:pPr>
        <w:pStyle w:val="Style4"/>
        <w:widowControl/>
        <w:spacing w:before="62" w:line="274" w:lineRule="exact"/>
        <w:ind w:left="480"/>
        <w:rPr>
          <w:rStyle w:val="FontStyle38"/>
        </w:rPr>
      </w:pPr>
      <w:r>
        <w:rPr>
          <w:rStyle w:val="FontStyle38"/>
        </w:rPr>
        <w:t>3. Условия организации образовательного процесса</w:t>
      </w:r>
    </w:p>
    <w:p w:rsidR="00106830" w:rsidRDefault="00106830" w:rsidP="00106830">
      <w:pPr>
        <w:pStyle w:val="Style26"/>
        <w:widowControl/>
        <w:tabs>
          <w:tab w:val="left" w:pos="408"/>
          <w:tab w:val="left" w:leader="underscore" w:pos="9178"/>
        </w:tabs>
        <w:spacing w:line="274" w:lineRule="exact"/>
        <w:jc w:val="both"/>
        <w:rPr>
          <w:rStyle w:val="FontStyle37"/>
        </w:rPr>
      </w:pPr>
      <w:r>
        <w:rPr>
          <w:rStyle w:val="FontStyle37"/>
        </w:rPr>
        <w:t>3.1.</w:t>
      </w:r>
      <w:r>
        <w:rPr>
          <w:rStyle w:val="FontStyle37"/>
        </w:rPr>
        <w:tab/>
        <w:t xml:space="preserve">Тип здания: </w:t>
      </w:r>
      <w:proofErr w:type="gramStart"/>
      <w:r>
        <w:rPr>
          <w:rStyle w:val="FontStyle37"/>
        </w:rPr>
        <w:t>типовое</w:t>
      </w:r>
      <w:proofErr w:type="gramEnd"/>
      <w:r>
        <w:rPr>
          <w:rStyle w:val="FontStyle37"/>
        </w:rPr>
        <w:t xml:space="preserve">, </w:t>
      </w:r>
      <w:r w:rsidRPr="00837B5E">
        <w:rPr>
          <w:rStyle w:val="FontStyle37"/>
        </w:rPr>
        <w:t>1950</w:t>
      </w:r>
      <w:r>
        <w:rPr>
          <w:rStyle w:val="FontStyle37"/>
        </w:rPr>
        <w:t xml:space="preserve"> года постройки </w:t>
      </w:r>
    </w:p>
    <w:p w:rsidR="00106830" w:rsidRDefault="00703419" w:rsidP="00106830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jc w:val="both"/>
        <w:rPr>
          <w:rStyle w:val="FontStyle37"/>
          <w:color w:val="000000"/>
        </w:rPr>
      </w:pPr>
      <w:r>
        <w:rPr>
          <w:rStyle w:val="FontStyle37"/>
          <w:color w:val="000000"/>
        </w:rPr>
        <w:t>3.2.</w:t>
      </w:r>
      <w:r>
        <w:rPr>
          <w:rStyle w:val="FontStyle37"/>
          <w:color w:val="000000"/>
        </w:rPr>
        <w:tab/>
        <w:t>Год создания учреждения –</w:t>
      </w:r>
      <w:r w:rsidR="00106830" w:rsidRPr="008965A1">
        <w:rPr>
          <w:rStyle w:val="FontStyle37"/>
          <w:color w:val="000000"/>
        </w:rPr>
        <w:t>19</w:t>
      </w:r>
      <w:r w:rsidR="00106830">
        <w:rPr>
          <w:rStyle w:val="FontStyle37"/>
          <w:color w:val="000000"/>
        </w:rPr>
        <w:t>90</w:t>
      </w:r>
      <w:r>
        <w:rPr>
          <w:rStyle w:val="FontStyle37"/>
          <w:color w:val="000000"/>
        </w:rPr>
        <w:t xml:space="preserve"> год</w:t>
      </w:r>
    </w:p>
    <w:p w:rsidR="00106830" w:rsidRPr="00362935" w:rsidRDefault="00106830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  <w:r w:rsidRPr="00362935">
        <w:rPr>
          <w:rStyle w:val="FontStyle37"/>
        </w:rPr>
        <w:t>3.3. Кадровые условия реализации основной образовательной программы</w:t>
      </w:r>
      <w:r w:rsidRPr="00362935">
        <w:rPr>
          <w:rStyle w:val="FontStyle37"/>
        </w:rPr>
        <w:br/>
        <w:t>3.3.1. Сведения о руководящих работниках</w:t>
      </w:r>
    </w:p>
    <w:p w:rsidR="002B44E8" w:rsidRDefault="002B44E8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985"/>
        <w:gridCol w:w="3402"/>
        <w:gridCol w:w="1814"/>
        <w:gridCol w:w="1843"/>
        <w:gridCol w:w="2434"/>
      </w:tblGrid>
      <w:tr w:rsidR="00106830" w:rsidRPr="00106830" w:rsidTr="00EC4661">
        <w:trPr>
          <w:trHeight w:val="4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739"/>
              <w:rPr>
                <w:rStyle w:val="FontStyle39"/>
              </w:rPr>
            </w:pPr>
            <w:r w:rsidRPr="00106830">
              <w:rPr>
                <w:rStyle w:val="FontStyle39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rPr>
                <w:rStyle w:val="FontStyle39"/>
              </w:rPr>
            </w:pPr>
            <w:r w:rsidRPr="00106830">
              <w:rPr>
                <w:rStyle w:val="FontStyle39"/>
              </w:rPr>
              <w:t>Ф.И.О.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518"/>
              <w:rPr>
                <w:rStyle w:val="FontStyle39"/>
              </w:rPr>
            </w:pPr>
            <w:r w:rsidRPr="00106830">
              <w:rPr>
                <w:rStyle w:val="FontStyle39"/>
              </w:rPr>
              <w:t>Стаж руководящей работы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4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>Квалификационная категория</w:t>
            </w:r>
          </w:p>
        </w:tc>
      </w:tr>
      <w:tr w:rsidR="00106830" w:rsidRPr="00106830" w:rsidTr="00EC466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629"/>
              <w:rPr>
                <w:rStyle w:val="FontStyle39"/>
              </w:rPr>
            </w:pPr>
            <w:r w:rsidRPr="00106830">
              <w:rPr>
                <w:rStyle w:val="FontStyle39"/>
              </w:rPr>
              <w:t>общий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rStyle w:val="FontStyle39"/>
              </w:rPr>
            </w:pPr>
            <w:r w:rsidRPr="00106830">
              <w:rPr>
                <w:rStyle w:val="FontStyle39"/>
              </w:rPr>
              <w:t>в данном учреждении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5"/>
              <w:widowControl/>
              <w:spacing w:line="250" w:lineRule="exact"/>
              <w:ind w:left="206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proofErr w:type="spellStart"/>
            <w:r w:rsidRPr="00106830">
              <w:rPr>
                <w:sz w:val="20"/>
                <w:szCs w:val="20"/>
              </w:rPr>
              <w:t>Плохова</w:t>
            </w:r>
            <w:proofErr w:type="spellEnd"/>
            <w:r w:rsidRPr="00106830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proofErr w:type="gramStart"/>
            <w:r w:rsidRPr="00106830">
              <w:rPr>
                <w:sz w:val="20"/>
                <w:szCs w:val="20"/>
              </w:rPr>
              <w:t>Высшее</w:t>
            </w:r>
            <w:proofErr w:type="gramEnd"/>
            <w:r w:rsidRPr="00106830">
              <w:rPr>
                <w:sz w:val="20"/>
                <w:szCs w:val="20"/>
              </w:rPr>
              <w:t>, уч</w:t>
            </w:r>
            <w:r w:rsidR="000B117F">
              <w:rPr>
                <w:sz w:val="20"/>
                <w:szCs w:val="20"/>
              </w:rPr>
              <w:t>итель начальных классов, стаж 33</w:t>
            </w:r>
            <w:r w:rsidR="00CB47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241FC" w:rsidRDefault="000B117F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0B117F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Заместитель директора </w:t>
            </w:r>
            <w:proofErr w:type="gramStart"/>
            <w:r w:rsidRPr="00106830">
              <w:rPr>
                <w:rStyle w:val="FontStyle41"/>
              </w:rPr>
              <w:t>по</w:t>
            </w:r>
            <w:proofErr w:type="gramEnd"/>
          </w:p>
          <w:p w:rsidR="00106830" w:rsidRPr="00106830" w:rsidRDefault="00106830" w:rsidP="00EC4661">
            <w:pPr>
              <w:pStyle w:val="Style21"/>
              <w:widowControl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общеобразовательным дисциплинам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D1B" w:rsidRPr="00895D1B" w:rsidRDefault="00CB47A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Надежда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D1B" w:rsidRDefault="00895D1B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proofErr w:type="gramStart"/>
            <w:r w:rsidRPr="00106830">
              <w:rPr>
                <w:sz w:val="20"/>
                <w:szCs w:val="20"/>
              </w:rPr>
              <w:t>В</w:t>
            </w:r>
            <w:r w:rsidR="00CB47A0">
              <w:rPr>
                <w:sz w:val="20"/>
                <w:szCs w:val="20"/>
              </w:rPr>
              <w:t>ысшее</w:t>
            </w:r>
            <w:proofErr w:type="gramEnd"/>
            <w:r w:rsidR="00CB47A0">
              <w:rPr>
                <w:sz w:val="20"/>
                <w:szCs w:val="20"/>
              </w:rPr>
              <w:t>, учитель русского языка и литературы</w:t>
            </w:r>
            <w:r>
              <w:rPr>
                <w:sz w:val="20"/>
                <w:szCs w:val="20"/>
              </w:rPr>
              <w:t>, стаж</w:t>
            </w:r>
          </w:p>
          <w:p w:rsidR="00895D1B" w:rsidRPr="00106830" w:rsidRDefault="000B117F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C16">
              <w:rPr>
                <w:sz w:val="20"/>
                <w:szCs w:val="20"/>
              </w:rPr>
              <w:t xml:space="preserve"> </w:t>
            </w:r>
            <w:r w:rsidR="000B036E">
              <w:rPr>
                <w:sz w:val="20"/>
                <w:szCs w:val="20"/>
              </w:rPr>
              <w:t>года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53" w:rsidRDefault="00E67B53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E67B53" w:rsidRPr="00106830" w:rsidRDefault="000B117F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1C16">
              <w:rPr>
                <w:sz w:val="20"/>
                <w:szCs w:val="20"/>
              </w:rPr>
              <w:t xml:space="preserve"> года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A77A4" w:rsidRPr="00106830" w:rsidRDefault="000B117F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1C16">
              <w:rPr>
                <w:sz w:val="20"/>
                <w:szCs w:val="20"/>
              </w:rPr>
              <w:t xml:space="preserve"> года 4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A77A4" w:rsidRPr="00106830" w:rsidRDefault="000B117F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Лопухов Александр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proofErr w:type="gramStart"/>
            <w:r w:rsidRPr="00106830">
              <w:rPr>
                <w:sz w:val="20"/>
                <w:szCs w:val="20"/>
              </w:rPr>
              <w:t>Высшее</w:t>
            </w:r>
            <w:proofErr w:type="gramEnd"/>
            <w:r w:rsidRPr="00106830">
              <w:rPr>
                <w:sz w:val="20"/>
                <w:szCs w:val="20"/>
              </w:rPr>
              <w:t>, учит</w:t>
            </w:r>
            <w:r w:rsidR="00AC232B">
              <w:rPr>
                <w:sz w:val="20"/>
                <w:szCs w:val="20"/>
              </w:rPr>
              <w:t xml:space="preserve">ель физической культуры, стаж 30 </w:t>
            </w:r>
            <w:r w:rsidR="00EC010E">
              <w:rPr>
                <w:sz w:val="20"/>
                <w:szCs w:val="20"/>
              </w:rPr>
              <w:t>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B5557" w:rsidRDefault="00AC232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B5557" w:rsidRDefault="00AC232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</w:tbl>
    <w:p w:rsidR="001B5557" w:rsidRDefault="001B5557" w:rsidP="002B44E8">
      <w:pPr>
        <w:pStyle w:val="Style12"/>
        <w:widowControl/>
        <w:rPr>
          <w:rStyle w:val="FontStyle37"/>
        </w:rPr>
      </w:pPr>
    </w:p>
    <w:p w:rsidR="001B5557" w:rsidRDefault="001B5557" w:rsidP="002B44E8">
      <w:pPr>
        <w:pStyle w:val="Style12"/>
        <w:widowControl/>
        <w:rPr>
          <w:rStyle w:val="FontStyle37"/>
        </w:rPr>
      </w:pPr>
    </w:p>
    <w:p w:rsidR="00106830" w:rsidRPr="00362935" w:rsidRDefault="00106830" w:rsidP="002B44E8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2B44E8" w:rsidRPr="00106830" w:rsidRDefault="002B44E8" w:rsidP="002B44E8">
      <w:pPr>
        <w:pStyle w:val="Style12"/>
        <w:widowControl/>
        <w:jc w:val="center"/>
        <w:rPr>
          <w:rStyle w:val="FontStyle37"/>
          <w:u w:val="single"/>
        </w:rPr>
      </w:pPr>
    </w:p>
    <w:tbl>
      <w:tblPr>
        <w:tblW w:w="148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85"/>
        <w:gridCol w:w="2410"/>
        <w:gridCol w:w="1557"/>
      </w:tblGrid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757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749"/>
              <w:rPr>
                <w:rStyle w:val="FontStyle39"/>
              </w:rPr>
            </w:pPr>
            <w:r w:rsidRPr="00106830">
              <w:rPr>
                <w:rStyle w:val="FontStyle39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6"/>
              <w:widowControl/>
              <w:snapToGrid w:val="0"/>
              <w:ind w:left="571"/>
              <w:rPr>
                <w:rStyle w:val="FontStyle33"/>
              </w:rPr>
            </w:pPr>
            <w:r w:rsidRPr="00106830">
              <w:rPr>
                <w:rStyle w:val="FontStyle33"/>
              </w:rPr>
              <w:t>%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штата педагогических работников</w:t>
            </w:r>
            <w:proofErr w:type="gramStart"/>
            <w:r w:rsidRPr="00106830">
              <w:rPr>
                <w:rStyle w:val="FontStyle41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5985" w:type="dxa"/>
            <w:tcBorders>
              <w:top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3B3777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Из них: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1-4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3B3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3B5772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5-9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3B3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3B5772" w:rsidRDefault="003B3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10-11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D3B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3B5772" w:rsidRDefault="003B3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3B3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3B3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A229B">
        <w:trPr>
          <w:trHeight w:val="21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A229B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Образовательный ценз педагогических работников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3B3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3777"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незаконченным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572A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3B3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уровня квалификации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педагогических и иных работников требованиям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квалификационной характеристики </w:t>
            </w:r>
            <w:proofErr w:type="gramStart"/>
            <w:r w:rsidRPr="00106830">
              <w:rPr>
                <w:rStyle w:val="FontStyle41"/>
              </w:rPr>
              <w:t>по</w:t>
            </w:r>
            <w:proofErr w:type="gramEnd"/>
          </w:p>
          <w:p w:rsidR="00106830" w:rsidRPr="00106830" w:rsidRDefault="00DC3259" w:rsidP="00EC4661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соответствующей должности</w:t>
            </w:r>
            <w:r w:rsidR="00106830" w:rsidRPr="00106830">
              <w:rPr>
                <w:rStyle w:val="FontStyle41"/>
              </w:rPr>
              <w:t xml:space="preserve"> (по каждому предмету учебного плана)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tabs>
                <w:tab w:val="left" w:pos="1350"/>
              </w:tabs>
              <w:snapToGrid w:val="0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ab/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Педагогические работники, имеющие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8E5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8E5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9F48E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F48E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9F48E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="00705424">
              <w:rPr>
                <w:rStyle w:val="FontStyle41"/>
              </w:rPr>
              <w:t xml:space="preserve"> молодой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F48E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9F48E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8E5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социальный педагог, педагог-логопед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 дополнительного образования (внутреннее совмещение)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системный администратор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572A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572A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библиотекарь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572A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9F48E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9F48E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rPr>
          <w:trHeight w:val="315"/>
        </w:trPr>
        <w:tc>
          <w:tcPr>
            <w:tcW w:w="49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5A53C2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5A53C2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06830" w:rsidRPr="00106830" w:rsidTr="00EC4661">
        <w:trPr>
          <w:trHeight w:val="240"/>
        </w:trPr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10-20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5A53C2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5A53C2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rPr>
          <w:trHeight w:val="273"/>
        </w:trPr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572C5E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5A53C2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работники, имеющие государственные и ведомственные награды, почетные звания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D23D33" w:rsidRDefault="00B022B3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2116B8" w:rsidRDefault="005A53C2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</w:t>
            </w:r>
            <w:r w:rsidR="00FF4B39">
              <w:rPr>
                <w:rStyle w:val="FontStyle41"/>
              </w:rPr>
              <w:t>работники,</w:t>
            </w:r>
            <w:r w:rsidRPr="00106830">
              <w:rPr>
                <w:rStyle w:val="FontStyle41"/>
              </w:rPr>
              <w:t xml:space="preserve"> награжденные муниципальными почетными грамотами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97B97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C97B97">
              <w:rPr>
                <w:sz w:val="20"/>
                <w:szCs w:val="20"/>
              </w:rPr>
              <w:t>1</w:t>
            </w:r>
            <w:r w:rsidR="005A53C2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2116B8" w:rsidRDefault="005A53C2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8"/>
          <w:i/>
        </w:rPr>
      </w:pPr>
      <w:r w:rsidRPr="00362935">
        <w:rPr>
          <w:rStyle w:val="FontStyle38"/>
          <w:i/>
        </w:rPr>
        <w:t>3.4. Материально-технические условия реализации основной образовательной программы</w:t>
      </w:r>
    </w:p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</w:rPr>
      </w:pPr>
      <w:r w:rsidRPr="00362935">
        <w:rPr>
          <w:rStyle w:val="FontStyle38"/>
          <w:i/>
        </w:rPr>
        <w:t xml:space="preserve">3.4.1. </w:t>
      </w:r>
      <w:r w:rsidRPr="00362935">
        <w:rPr>
          <w:rStyle w:val="FontStyle37"/>
        </w:rPr>
        <w:t>Материально-техническая база учреждения</w:t>
      </w:r>
    </w:p>
    <w:p w:rsidR="00FE0224" w:rsidRPr="00106830" w:rsidRDefault="00FE0224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  <w:u w:val="single"/>
        </w:rPr>
      </w:pPr>
    </w:p>
    <w:tbl>
      <w:tblPr>
        <w:tblW w:w="0" w:type="auto"/>
        <w:tblInd w:w="19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5"/>
      </w:tblGrid>
      <w:tr w:rsidR="00106830" w:rsidRPr="00106830" w:rsidTr="00EC466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128"/>
              <w:rPr>
                <w:rStyle w:val="FontStyle39"/>
              </w:rPr>
            </w:pPr>
            <w:r w:rsidRPr="00106830">
              <w:rPr>
                <w:rStyle w:val="FontStyle39"/>
              </w:rPr>
              <w:t>Наименование объекта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Столовая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Библиотека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Спортивный зал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информатики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физики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русского языка и литературы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английского языка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Кабинеты начальных классов (4)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Кабинет истории 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математики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музыки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Кабинет </w:t>
            </w:r>
            <w:proofErr w:type="gramStart"/>
            <w:r w:rsidRPr="00106830">
              <w:rPr>
                <w:rStyle w:val="FontStyle41"/>
              </w:rPr>
              <w:t>ИЗО</w:t>
            </w:r>
            <w:proofErr w:type="gramEnd"/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proofErr w:type="gramStart"/>
            <w:r w:rsidRPr="00106830">
              <w:rPr>
                <w:rStyle w:val="FontStyle41"/>
              </w:rPr>
              <w:t>Медицинский</w:t>
            </w:r>
            <w:proofErr w:type="gramEnd"/>
            <w:r w:rsidRPr="00106830">
              <w:rPr>
                <w:rStyle w:val="FontStyle41"/>
              </w:rPr>
              <w:t xml:space="preserve"> кабинеты (2: врача, процедурная)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Спортивная площадка</w:t>
            </w:r>
          </w:p>
        </w:tc>
      </w:tr>
    </w:tbl>
    <w:p w:rsidR="00FE0224" w:rsidRDefault="00FE0224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3.4.2. Комплексное оснащение учебного процесса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  <w:gridCol w:w="4819"/>
      </w:tblGrid>
      <w:tr w:rsidR="00106830" w:rsidRPr="00106830" w:rsidTr="00EC466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Ведение официального сайта учреждения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  <w:lang w:val="en-US"/>
              </w:rPr>
              <w:t>http</w:t>
            </w:r>
            <w:r w:rsidRPr="00106830">
              <w:rPr>
                <w:sz w:val="20"/>
                <w:szCs w:val="20"/>
              </w:rPr>
              <w:t>://</w:t>
            </w:r>
            <w:r w:rsidRPr="00106830">
              <w:rPr>
                <w:sz w:val="20"/>
                <w:szCs w:val="20"/>
                <w:lang w:val="en-US"/>
              </w:rPr>
              <w:t>www</w:t>
            </w:r>
            <w:r w:rsidRPr="00106830">
              <w:rPr>
                <w:sz w:val="20"/>
                <w:szCs w:val="20"/>
              </w:rPr>
              <w:t>.</w:t>
            </w:r>
            <w:proofErr w:type="spellStart"/>
            <w:r w:rsidRPr="00106830">
              <w:rPr>
                <w:sz w:val="20"/>
                <w:szCs w:val="20"/>
                <w:lang w:val="en-US"/>
              </w:rPr>
              <w:t>bcs</w:t>
            </w:r>
            <w:proofErr w:type="spellEnd"/>
            <w:r w:rsidRPr="00106830">
              <w:rPr>
                <w:sz w:val="20"/>
                <w:szCs w:val="20"/>
              </w:rPr>
              <w:t>-</w:t>
            </w:r>
            <w:proofErr w:type="spellStart"/>
            <w:r w:rsidRPr="00106830">
              <w:rPr>
                <w:sz w:val="20"/>
                <w:szCs w:val="20"/>
                <w:lang w:val="en-US"/>
              </w:rPr>
              <w:t>urec</w:t>
            </w:r>
            <w:proofErr w:type="spellEnd"/>
            <w:r w:rsidRPr="00106830">
              <w:rPr>
                <w:sz w:val="20"/>
                <w:szCs w:val="20"/>
              </w:rPr>
              <w:t>.</w:t>
            </w:r>
            <w:proofErr w:type="spellStart"/>
            <w:r w:rsidRPr="0010683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Доступ к школьной библиотеке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информационным ресурсам Интернета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</w:t>
            </w:r>
            <w:r w:rsidR="00535C13">
              <w:rPr>
                <w:sz w:val="20"/>
                <w:szCs w:val="20"/>
              </w:rPr>
              <w:t xml:space="preserve">вайдер доступа </w:t>
            </w:r>
            <w:proofErr w:type="gramStart"/>
            <w:r w:rsidR="00535C13">
              <w:rPr>
                <w:sz w:val="20"/>
                <w:szCs w:val="20"/>
              </w:rPr>
              <w:t>к</w:t>
            </w:r>
            <w:proofErr w:type="gramEnd"/>
            <w:r w:rsidR="00535C13">
              <w:rPr>
                <w:sz w:val="20"/>
                <w:szCs w:val="20"/>
              </w:rPr>
              <w:t xml:space="preserve"> Интернет </w:t>
            </w:r>
            <w:proofErr w:type="spellStart"/>
            <w:r w:rsidR="00535C13">
              <w:rPr>
                <w:sz w:val="20"/>
                <w:szCs w:val="20"/>
              </w:rPr>
              <w:t>Баштел</w:t>
            </w:r>
            <w:proofErr w:type="spellEnd"/>
            <w:r w:rsidRPr="00106830">
              <w:rPr>
                <w:sz w:val="20"/>
                <w:szCs w:val="20"/>
              </w:rPr>
              <w:t>;</w:t>
            </w:r>
          </w:p>
          <w:p w:rsidR="00106830" w:rsidRPr="00106830" w:rsidRDefault="004A2964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входящая скорость: до 20Мбит/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исходящая скорость:</w:t>
            </w:r>
            <w:r w:rsidR="004A2964">
              <w:rPr>
                <w:sz w:val="20"/>
                <w:szCs w:val="20"/>
              </w:rPr>
              <w:t xml:space="preserve"> до 10М</w:t>
            </w:r>
            <w:r w:rsidRPr="00106830">
              <w:rPr>
                <w:sz w:val="20"/>
                <w:szCs w:val="20"/>
              </w:rPr>
              <w:t>бит/</w:t>
            </w:r>
            <w:proofErr w:type="gramStart"/>
            <w:r w:rsidRPr="00106830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коллекциям </w:t>
            </w:r>
            <w:proofErr w:type="spellStart"/>
            <w:r w:rsidR="00106830" w:rsidRPr="00106830">
              <w:rPr>
                <w:rStyle w:val="FontStyle41"/>
              </w:rPr>
              <w:t>медиа-ресурсов</w:t>
            </w:r>
            <w:proofErr w:type="spellEnd"/>
            <w:r w:rsidR="00106830" w:rsidRPr="00106830">
              <w:rPr>
                <w:rStyle w:val="FontStyle41"/>
              </w:rPr>
              <w:t xml:space="preserve"> на электронных носителях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Создание и использование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Получение информации различными способами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Включение </w:t>
            </w:r>
            <w:proofErr w:type="gramStart"/>
            <w:r w:rsidRPr="00106830">
              <w:rPr>
                <w:rStyle w:val="FontStyle41"/>
              </w:rPr>
              <w:t>обучающихся</w:t>
            </w:r>
            <w:proofErr w:type="gramEnd"/>
            <w:r w:rsidRPr="00106830">
              <w:rPr>
                <w:rStyle w:val="FontStyle41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Планирование учебного процесса, фиксирование его реализации в целом и отдельных этапов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</w:tbl>
    <w:p w:rsidR="002B44E8" w:rsidRDefault="002B44E8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3.4.3. Информационно-образовательная среда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521"/>
        <w:gridCol w:w="4834"/>
      </w:tblGrid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FD5A95" w:rsidRPr="00106830" w:rsidTr="00392F2E">
        <w:tc>
          <w:tcPr>
            <w:tcW w:w="3402" w:type="dxa"/>
            <w:vMerge w:val="restart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     к        информационно-образовательной       среде       основной образовательной     программы     общего образования </w:t>
            </w: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ind w:left="19" w:hanging="19"/>
              <w:rPr>
                <w:rStyle w:val="FontStyle41"/>
              </w:rPr>
            </w:pPr>
            <w:r w:rsidRPr="00106830"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FD5A95" w:rsidRPr="00106830" w:rsidRDefault="00FD5A95" w:rsidP="00EC4661">
            <w:pPr>
              <w:pStyle w:val="Style15"/>
              <w:widowControl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- информационно-методическую поддержку образовате</w:t>
            </w:r>
            <w:r w:rsidR="009F6AF7">
              <w:rPr>
                <w:rStyle w:val="FontStyle41"/>
              </w:rPr>
              <w:t>льного процесса и его ресурсное</w:t>
            </w:r>
            <w:r w:rsidRPr="00106830">
              <w:rPr>
                <w:rStyle w:val="FontStyle41"/>
              </w:rPr>
              <w:t xml:space="preserve"> обеспечение;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napToGrid w:val="0"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1) Через интернет-ресурсы: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портал «Российское образование» </w:t>
            </w:r>
            <w:hyperlink r:id="rId11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- Российский общеобразовательный портал </w:t>
            </w:r>
            <w:hyperlink r:id="rId12" w:anchor="_blank" w:history="1">
              <w:r w:rsidRPr="00106830">
                <w:rPr>
                  <w:rStyle w:val="a6"/>
                  <w:sz w:val="20"/>
                  <w:szCs w:val="20"/>
                </w:rPr>
                <w:t>www.school.edu.ru</w:t>
              </w:r>
            </w:hyperlink>
            <w:r w:rsidRPr="00106830">
              <w:rPr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proofErr w:type="gram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Интернет-колллекция</w:t>
            </w:r>
            <w:proofErr w:type="spell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образовательных ресурсов (ЦОР) </w:t>
            </w:r>
            <w:hyperlink r:id="rId13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www.school-collection.edu.ru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центр информационно-образовательных ресурсов </w:t>
            </w:r>
            <w:hyperlink r:id="rId14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8A201E" w:rsidRDefault="00FD5A95" w:rsidP="00CD2D62">
            <w:pPr>
              <w:pStyle w:val="af"/>
              <w:tabs>
                <w:tab w:val="left" w:pos="240"/>
              </w:tabs>
              <w:spacing w:before="0" w:after="80"/>
              <w:rPr>
                <w:sz w:val="20"/>
                <w:szCs w:val="20"/>
              </w:rPr>
            </w:pPr>
            <w:r w:rsidRPr="00106830">
              <w:rPr>
                <w:rStyle w:val="a7"/>
                <w:sz w:val="20"/>
                <w:szCs w:val="20"/>
              </w:rPr>
              <w:t xml:space="preserve">- Открытые </w:t>
            </w:r>
            <w:proofErr w:type="spellStart"/>
            <w:proofErr w:type="gramStart"/>
            <w:r w:rsidRPr="00106830">
              <w:rPr>
                <w:rStyle w:val="a7"/>
                <w:sz w:val="20"/>
                <w:szCs w:val="20"/>
              </w:rPr>
              <w:t>интернет-проекты</w:t>
            </w:r>
            <w:proofErr w:type="spellEnd"/>
            <w:proofErr w:type="gramEnd"/>
            <w:r w:rsidR="008A201E">
              <w:rPr>
                <w:rStyle w:val="a7"/>
                <w:sz w:val="20"/>
                <w:szCs w:val="20"/>
              </w:rPr>
              <w:t>: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Издательство «БИНОМ. Лаборатория знаний, сайт «Методическая служба» </w:t>
            </w:r>
            <w:hyperlink r:id="rId15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http://metodist.lbz.ru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867195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Фестиваль педагогических идей «Открытый урок» </w:t>
            </w:r>
            <w:hyperlink r:id="rId16" w:history="1">
              <w:r w:rsidR="008A201E" w:rsidRPr="009509B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proofErr w:type="spellStart"/>
              <w:r w:rsidR="008A201E" w:rsidRPr="009509B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urok</w:t>
              </w:r>
              <w:proofErr w:type="spellEnd"/>
              <w:r w:rsidR="008A201E" w:rsidRPr="009509B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.1sept.ru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Учительский портал </w:t>
            </w:r>
            <w:hyperlink r:id="rId17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http://www.uchportal.ru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«Начальная школа» </w:t>
            </w:r>
            <w:hyperlink r:id="rId18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http://www.nachalka.info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Проект «</w:t>
            </w: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Началка</w:t>
            </w:r>
            <w:proofErr w:type="spell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9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http://www.nachalka.com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Проект «Элементы большой науки» </w:t>
            </w:r>
            <w:hyperlink r:id="rId20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http://www.elementy.ru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Национальный Открытый Университет «</w:t>
            </w: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21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intuit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Образовательная галактика  </w:t>
            </w: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2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http://edugalaxy.intel.ru/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201E" w:rsidRDefault="008A201E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sdamgia</w:t>
            </w:r>
            <w:proofErr w:type="spellEnd"/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A201E" w:rsidRDefault="008A201E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A201E" w:rsidRPr="000B036E" w:rsidRDefault="008A201E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FD5A95" w:rsidRPr="00106830" w:rsidRDefault="008A201E" w:rsidP="00CD2D62">
            <w:pPr>
              <w:pStyle w:val="Style13"/>
              <w:widowControl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5A95" w:rsidRPr="00106830">
              <w:rPr>
                <w:sz w:val="20"/>
                <w:szCs w:val="20"/>
              </w:rPr>
              <w:t>) Через периодические издания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9" w:lineRule="exact"/>
              <w:ind w:right="-40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Ведется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- мониторинг здоровья </w:t>
            </w:r>
            <w:proofErr w:type="gramStart"/>
            <w:r w:rsidRPr="00106830">
              <w:rPr>
                <w:rStyle w:val="FontStyle41"/>
              </w:rPr>
              <w:t>обучающихся</w:t>
            </w:r>
            <w:proofErr w:type="gramEnd"/>
            <w:r w:rsidRPr="00106830">
              <w:rPr>
                <w:rStyle w:val="FontStyle41"/>
              </w:rPr>
              <w:t>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Ведется </w:t>
            </w:r>
          </w:p>
        </w:tc>
      </w:tr>
      <w:tr w:rsidR="00FD5A95" w:rsidRPr="00106830" w:rsidTr="00392F2E"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Создание текстовых, графических объектов, создание презентаций;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поиск информации в Интернете;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работа в локальной сети.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right="1181"/>
              <w:rPr>
                <w:rStyle w:val="FontStyle41"/>
              </w:rPr>
            </w:pPr>
            <w:r w:rsidRPr="00106830"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C75871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школьный сайт,</w:t>
            </w:r>
            <w:r w:rsidR="00106830" w:rsidRPr="00106830">
              <w:rPr>
                <w:sz w:val="20"/>
                <w:szCs w:val="20"/>
              </w:rPr>
              <w:t xml:space="preserve"> электронную почту</w:t>
            </w:r>
            <w:r>
              <w:rPr>
                <w:sz w:val="20"/>
                <w:szCs w:val="20"/>
              </w:rPr>
              <w:t xml:space="preserve">, </w:t>
            </w:r>
            <w:r w:rsidRPr="00106830">
              <w:rPr>
                <w:sz w:val="20"/>
                <w:szCs w:val="20"/>
              </w:rPr>
              <w:t>электронный дневник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а) обучающихся, их родителей (законных представителей),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школе события</w:t>
            </w:r>
            <w:r w:rsidR="0098776A">
              <w:rPr>
                <w:sz w:val="20"/>
                <w:szCs w:val="20"/>
              </w:rPr>
              <w:t>х через школьный сайт,</w:t>
            </w:r>
            <w:r w:rsidRPr="00106830">
              <w:rPr>
                <w:sz w:val="20"/>
                <w:szCs w:val="20"/>
              </w:rPr>
              <w:t xml:space="preserve"> электронную почту, электронный дневник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</w:t>
            </w:r>
            <w:r w:rsidR="0098776A">
              <w:rPr>
                <w:sz w:val="20"/>
                <w:szCs w:val="20"/>
              </w:rPr>
              <w:t>е событиях через школьный сайт,</w:t>
            </w:r>
            <w:r w:rsidRPr="00106830">
              <w:rPr>
                <w:sz w:val="20"/>
                <w:szCs w:val="20"/>
              </w:rPr>
              <w:t xml:space="preserve"> электронную почту, электронный дневник</w:t>
            </w:r>
          </w:p>
        </w:tc>
      </w:tr>
      <w:tr w:rsidR="00106830" w:rsidRPr="00106830" w:rsidTr="00EC4661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в) органов управления в сфере образования,</w:t>
            </w:r>
          </w:p>
        </w:tc>
        <w:tc>
          <w:tcPr>
            <w:tcW w:w="4834" w:type="dxa"/>
            <w:vMerge w:val="restart"/>
            <w:shd w:val="clear" w:color="auto" w:fill="auto"/>
            <w:vAlign w:val="center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Получение информации по электронной почте</w:t>
            </w:r>
            <w:r w:rsidR="0039598A">
              <w:rPr>
                <w:sz w:val="20"/>
                <w:szCs w:val="20"/>
              </w:rPr>
              <w:t xml:space="preserve">, социальные сети 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г) общественности,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proofErr w:type="spellStart"/>
            <w:r w:rsidRPr="00106830">
              <w:rPr>
                <w:rStyle w:val="FontStyle41"/>
              </w:rPr>
              <w:t>д</w:t>
            </w:r>
            <w:proofErr w:type="spellEnd"/>
            <w:r w:rsidRPr="00106830">
              <w:rPr>
                <w:rStyle w:val="FontStyle41"/>
              </w:rPr>
              <w:t>) учреждений дополнительного образования детей;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поддержку применения ИКТ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 обеспечена поддержка</w:t>
            </w:r>
          </w:p>
        </w:tc>
      </w:tr>
      <w:tr w:rsidR="00106830" w:rsidRPr="00106830" w:rsidTr="00EC4661">
        <w:trPr>
          <w:trHeight w:val="438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Требования к м</w:t>
            </w:r>
            <w:r w:rsidR="009E54AF">
              <w:rPr>
                <w:rStyle w:val="FontStyle41"/>
              </w:rPr>
              <w:t>атериально-техническим условиям</w:t>
            </w:r>
            <w:r w:rsidRPr="00106830">
              <w:rPr>
                <w:rStyle w:val="FontStyle41"/>
              </w:rPr>
              <w:t xml:space="preserve"> реализации        основных образовательных  программ   в части наличия автоматизированных рабочих мест педагогических работников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06830" w:rsidRPr="00150657" w:rsidRDefault="00106830" w:rsidP="00150657">
            <w:pPr>
              <w:pStyle w:val="Style15"/>
              <w:widowControl/>
              <w:snapToGrid w:val="0"/>
            </w:pPr>
            <w:r w:rsidRPr="00106830"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1-4 классы – 88%</w:t>
            </w:r>
          </w:p>
        </w:tc>
      </w:tr>
      <w:tr w:rsidR="00106830" w:rsidRPr="00106830" w:rsidTr="00EC4661">
        <w:trPr>
          <w:trHeight w:val="38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5-9 классы – 93% </w:t>
            </w:r>
          </w:p>
        </w:tc>
      </w:tr>
      <w:tr w:rsidR="00106830" w:rsidRPr="00106830" w:rsidTr="00150657">
        <w:trPr>
          <w:trHeight w:val="39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10-11 классы – 100% </w:t>
            </w:r>
          </w:p>
        </w:tc>
      </w:tr>
      <w:tr w:rsidR="00106830" w:rsidRPr="00106830" w:rsidTr="001946FE">
        <w:trPr>
          <w:trHeight w:val="274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13 кабинетов – 93%</w:t>
            </w:r>
          </w:p>
        </w:tc>
      </w:tr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4834" w:type="dxa"/>
            <w:shd w:val="clear" w:color="auto" w:fill="auto"/>
          </w:tcPr>
          <w:p w:rsidR="00106830" w:rsidRPr="001946FE" w:rsidRDefault="001946FE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Имеется, </w:t>
            </w:r>
            <w:r w:rsidR="00AE6209">
              <w:rPr>
                <w:sz w:val="20"/>
                <w:szCs w:val="20"/>
              </w:rPr>
              <w:t>подключено 50</w:t>
            </w:r>
            <w:r w:rsidR="00106830" w:rsidRPr="001946FE">
              <w:rPr>
                <w:sz w:val="20"/>
                <w:szCs w:val="20"/>
              </w:rPr>
              <w:t xml:space="preserve"> компьютер</w:t>
            </w:r>
          </w:p>
        </w:tc>
      </w:tr>
    </w:tbl>
    <w:p w:rsidR="00FB7DEB" w:rsidRDefault="00FB7DEB" w:rsidP="00106830">
      <w:pPr>
        <w:pStyle w:val="Style12"/>
        <w:widowControl/>
        <w:rPr>
          <w:rStyle w:val="FontStyle37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3.4.4.   Учебно-методическое и информационное обеспечение реализации основной образовательной программы общего образования</w:t>
      </w:r>
    </w:p>
    <w:p w:rsidR="00150657" w:rsidRPr="00106830" w:rsidRDefault="00150657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801"/>
      </w:tblGrid>
      <w:tr w:rsidR="00106830" w:rsidRPr="00106830" w:rsidTr="00EC4661"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spacing w:line="254" w:lineRule="exact"/>
              <w:ind w:left="634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0"/>
              <w:widowControl/>
              <w:snapToGrid w:val="0"/>
              <w:jc w:val="center"/>
              <w:rPr>
                <w:rStyle w:val="FontStyle34"/>
                <w:sz w:val="20"/>
                <w:szCs w:val="20"/>
              </w:rPr>
            </w:pPr>
            <w:r w:rsidRPr="00106830">
              <w:rPr>
                <w:rStyle w:val="FontStyle34"/>
                <w:sz w:val="20"/>
                <w:szCs w:val="20"/>
              </w:rPr>
              <w:t>%</w:t>
            </w:r>
          </w:p>
          <w:p w:rsidR="00106830" w:rsidRPr="00106830" w:rsidRDefault="00106830" w:rsidP="00EC4661">
            <w:pPr>
              <w:pStyle w:val="Style14"/>
              <w:widowControl/>
              <w:rPr>
                <w:rStyle w:val="FontStyle36"/>
              </w:rPr>
            </w:pPr>
            <w:r w:rsidRPr="00106830">
              <w:rPr>
                <w:rStyle w:val="FontStyle36"/>
              </w:rPr>
              <w:t>оснащенности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014DA8" w:rsidP="00EC4661">
            <w:pPr>
              <w:pStyle w:val="Style15"/>
              <w:widowControl/>
              <w:snapToGrid w:val="0"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Учебная,</w:t>
            </w:r>
            <w:r w:rsidR="00106830" w:rsidRPr="00106830">
              <w:rPr>
                <w:rStyle w:val="FontStyle41"/>
              </w:rPr>
              <w:t xml:space="preserve"> учебно-методическая литература     и     иные     библиотечно-информационные ресурсы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Электронно-образовательные ресурсы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печатными и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AC62EA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  <w:r w:rsidR="00106830" w:rsidRPr="00106830">
              <w:rPr>
                <w:sz w:val="20"/>
                <w:szCs w:val="20"/>
              </w:rPr>
              <w:t xml:space="preserve">экз. </w:t>
            </w:r>
            <w:r w:rsidR="00317C0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837</w:t>
            </w:r>
            <w:r w:rsidR="00D7002F" w:rsidRPr="00D7002F">
              <w:rPr>
                <w:sz w:val="20"/>
                <w:szCs w:val="20"/>
              </w:rPr>
              <w:t xml:space="preserve"> </w:t>
            </w:r>
            <w:proofErr w:type="spellStart"/>
            <w:r w:rsidR="007A067C">
              <w:rPr>
                <w:sz w:val="20"/>
                <w:szCs w:val="20"/>
              </w:rPr>
              <w:t>экз</w:t>
            </w:r>
            <w:proofErr w:type="gramStart"/>
            <w:r w:rsidR="007A067C">
              <w:rPr>
                <w:sz w:val="20"/>
                <w:szCs w:val="20"/>
              </w:rPr>
              <w:t>.м</w:t>
            </w:r>
            <w:proofErr w:type="gramEnd"/>
            <w:r w:rsidR="007A067C">
              <w:rPr>
                <w:sz w:val="20"/>
                <w:szCs w:val="20"/>
              </w:rPr>
              <w:t>етод.лит-ры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  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5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интерактивного электронного конвента по всем учебным предметам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Практически по всем предметам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ООП, соответствующими ФГОС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AC62EA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5950 </w:t>
            </w:r>
            <w:r w:rsidR="00106830" w:rsidRPr="00106830">
              <w:rPr>
                <w:sz w:val="20"/>
                <w:szCs w:val="20"/>
              </w:rPr>
              <w:t xml:space="preserve">экз. для обучающихся по ФГОС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Обеспеченность официальными периодическими, справочно-библиографическими изданиями, научной литературой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</w:t>
            </w:r>
          </w:p>
        </w:tc>
      </w:tr>
    </w:tbl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A686A" w:rsidRDefault="008A686A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8A686A" w:rsidRDefault="008A686A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8A686A" w:rsidRDefault="008A686A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8A686A" w:rsidRDefault="008A686A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8A686A" w:rsidRDefault="008A686A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590A45" w:rsidRPr="00362935" w:rsidRDefault="00106830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  <w:r w:rsidRPr="00362935">
        <w:rPr>
          <w:rStyle w:val="FontStyle38"/>
        </w:rPr>
        <w:lastRenderedPageBreak/>
        <w:t>4. Содержание образовательного процесса</w:t>
      </w:r>
    </w:p>
    <w:p w:rsidR="00106830" w:rsidRPr="00362935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  <w:r w:rsidRPr="00362935">
        <w:rPr>
          <w:rStyle w:val="FontStyle37"/>
        </w:rPr>
        <w:t xml:space="preserve">4.1.   </w:t>
      </w:r>
      <w:r w:rsidRPr="00362935">
        <w:rPr>
          <w:rStyle w:val="FontStyle38"/>
        </w:rPr>
        <w:t>Основные образовательные программы, реализуемые в школе</w:t>
      </w:r>
    </w:p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3981"/>
      </w:tblGrid>
      <w:tr w:rsidR="00106830" w:rsidRPr="00106830" w:rsidTr="00EC4661">
        <w:tc>
          <w:tcPr>
            <w:tcW w:w="10776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675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  <w:r w:rsidRPr="00106830">
              <w:rPr>
                <w:rStyle w:val="FontStyle36"/>
              </w:rPr>
              <w:t xml:space="preserve">Фактический показатель </w:t>
            </w: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4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</w:t>
            </w:r>
            <w:r w:rsidR="00264230">
              <w:rPr>
                <w:rStyle w:val="FontStyle41"/>
              </w:rPr>
              <w:t>оответствие   реализуемых</w:t>
            </w:r>
            <w:r w:rsidRPr="00106830">
              <w:rPr>
                <w:rStyle w:val="FontStyle41"/>
              </w:rPr>
              <w:t xml:space="preserve"> образовательных программ  типу образовательного учреждения: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06830" w:rsidRPr="00106830" w:rsidRDefault="00106830" w:rsidP="00EC4661">
            <w:pPr>
              <w:contextualSpacing/>
              <w:jc w:val="both"/>
              <w:rPr>
                <w:rStyle w:val="FontStyle41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педсоветом школы соответствия реализуемых образовательных программ типу образовательного учреждения </w:t>
            </w:r>
          </w:p>
        </w:tc>
        <w:tc>
          <w:tcPr>
            <w:tcW w:w="3981" w:type="dxa"/>
            <w:vMerge w:val="restart"/>
            <w:shd w:val="clear" w:color="auto" w:fill="auto"/>
          </w:tcPr>
          <w:p w:rsidR="00F002DB" w:rsidRPr="00106830" w:rsidRDefault="00F213A8" w:rsidP="00F002D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 п</w:t>
            </w:r>
            <w:r w:rsidR="00F002DB" w:rsidRPr="00106830">
              <w:rPr>
                <w:sz w:val="20"/>
                <w:szCs w:val="20"/>
              </w:rPr>
              <w:t>ротоколом педсовета школы</w:t>
            </w:r>
          </w:p>
          <w:p w:rsidR="00106830" w:rsidRDefault="00745248" w:rsidP="00F002DB">
            <w:pPr>
              <w:pStyle w:val="Style13"/>
              <w:snapToGri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1</w:t>
            </w:r>
            <w:r w:rsidR="008A686A">
              <w:rPr>
                <w:color w:val="000000"/>
                <w:sz w:val="20"/>
                <w:szCs w:val="20"/>
                <w:lang w:eastAsia="ru-RU"/>
              </w:rPr>
              <w:t>44 от 30</w:t>
            </w:r>
            <w:r>
              <w:rPr>
                <w:color w:val="000000"/>
                <w:sz w:val="20"/>
                <w:szCs w:val="20"/>
                <w:lang w:eastAsia="ru-RU"/>
              </w:rPr>
              <w:t>.08.</w:t>
            </w:r>
            <w:r w:rsidR="008A686A">
              <w:rPr>
                <w:color w:val="000000"/>
                <w:sz w:val="20"/>
                <w:szCs w:val="20"/>
                <w:lang w:eastAsia="ru-RU"/>
              </w:rPr>
              <w:t>2022</w:t>
            </w:r>
            <w:r w:rsidR="00F002DB" w:rsidRPr="00106830">
              <w:rPr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F002DB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F002DB" w:rsidRPr="00106830" w:rsidRDefault="00F002DB" w:rsidP="007D197A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rPr>
          <w:trHeight w:val="80"/>
        </w:trPr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Преемственность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Соблюдена преемственность основных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Соблюдена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к   структуре   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Структура осн</w:t>
            </w:r>
            <w:r w:rsidR="002E7CD7">
              <w:rPr>
                <w:rStyle w:val="FontStyle41"/>
              </w:rPr>
              <w:t>овной образовательной программы</w:t>
            </w:r>
            <w:r w:rsidRPr="00106830">
              <w:rPr>
                <w:rStyle w:val="FontStyle41"/>
              </w:rPr>
              <w:t xml:space="preserve"> начального общего образования, основно</w:t>
            </w:r>
            <w:r w:rsidR="002E7CD7">
              <w:rPr>
                <w:rStyle w:val="FontStyle41"/>
              </w:rPr>
              <w:t>го общего образования, среднего общего</w:t>
            </w:r>
            <w:r w:rsidRPr="00106830">
              <w:rPr>
                <w:rStyle w:val="FontStyle41"/>
              </w:rPr>
              <w:t xml:space="preserve"> образования   соответствует   Федеральному государственному  </w:t>
            </w:r>
            <w:r w:rsidR="002E7CD7">
              <w:rPr>
                <w:rStyle w:val="FontStyle41"/>
              </w:rPr>
              <w:t xml:space="preserve"> образовательному   стандарту,</w:t>
            </w:r>
            <w:r w:rsidRPr="00106830">
              <w:rPr>
                <w:rStyle w:val="FontStyle41"/>
              </w:rPr>
              <w:t xml:space="preserve"> Федеральному компоненту государственного стандарта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rPr>
          <w:trHeight w:val="470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150657">
            <w:pPr>
              <w:pStyle w:val="Style13"/>
              <w:snapToGrid w:val="0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Выполнение требований к структуре по минимальному</w:t>
            </w:r>
            <w:r w:rsidR="00106830" w:rsidRPr="00106830">
              <w:rPr>
                <w:rStyle w:val="FontStyle41"/>
              </w:rPr>
              <w:t xml:space="preserve"> и максимальному количеству учебных часов на каждой ступени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Выполняются</w:t>
            </w:r>
          </w:p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23"/>
              <w:widowControl/>
              <w:snapToGrid w:val="0"/>
              <w:spacing w:line="250" w:lineRule="exact"/>
              <w:ind w:firstLine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Требования к результатам    освоения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EC4661">
            <w:pPr>
              <w:pStyle w:val="Style13"/>
              <w:snapToGrid w:val="0"/>
              <w:spacing w:line="254" w:lineRule="exact"/>
              <w:ind w:firstLine="5"/>
              <w:rPr>
                <w:sz w:val="20"/>
                <w:szCs w:val="20"/>
              </w:rPr>
            </w:pPr>
            <w:r>
              <w:rPr>
                <w:rStyle w:val="FontStyle41"/>
              </w:rPr>
              <w:t>Определены</w:t>
            </w:r>
            <w:r w:rsidR="00106830" w:rsidRPr="00106830">
              <w:rPr>
                <w:rStyle w:val="FontStyle41"/>
              </w:rPr>
              <w:t xml:space="preserve"> требования к результатам    освоения основных общеобразовательных программ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336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преемственности результатов для разных ступеней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Имеется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 xml:space="preserve">Требования   к   условиям   реализации основных общеобразовательных программ </w:t>
            </w:r>
          </w:p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Style w:val="FontStyle41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кадровые;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материально-технические;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491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иные (информационно-образовательная среда, учебно-методическое обеспечение).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3"/>
              <w:jc w:val="left"/>
              <w:rPr>
                <w:rStyle w:val="FontStyle41"/>
              </w:rPr>
            </w:pPr>
            <w:proofErr w:type="spellStart"/>
            <w:r w:rsidRPr="00106830">
              <w:rPr>
                <w:rStyle w:val="FontStyle41"/>
              </w:rPr>
              <w:t>Адресность</w:t>
            </w:r>
            <w:proofErr w:type="spellEnd"/>
            <w:r w:rsidRPr="00106830">
              <w:rPr>
                <w:rStyle w:val="FontStyle41"/>
              </w:rPr>
              <w:t xml:space="preserve">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Учтены   потребности   и запросы   участников образовательного процесса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Учтены</w:t>
            </w:r>
          </w:p>
        </w:tc>
      </w:tr>
    </w:tbl>
    <w:p w:rsidR="00150657" w:rsidRDefault="00150657" w:rsidP="00106830">
      <w:pPr>
        <w:pStyle w:val="Style12"/>
        <w:widowControl/>
        <w:spacing w:before="72"/>
        <w:rPr>
          <w:rStyle w:val="FontStyle37"/>
          <w:u w:val="single"/>
        </w:rPr>
      </w:pPr>
    </w:p>
    <w:p w:rsidR="00106830" w:rsidRPr="00362935" w:rsidRDefault="00106830" w:rsidP="006645FC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4.2. Учебный план</w:t>
      </w: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662"/>
        <w:gridCol w:w="3984"/>
      </w:tblGrid>
      <w:tr w:rsidR="00106830" w:rsidRPr="00106830" w:rsidTr="00EC4661">
        <w:tc>
          <w:tcPr>
            <w:tcW w:w="1077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.</w:t>
            </w:r>
            <w:r w:rsidRPr="00106830">
              <w:rPr>
                <w:rStyle w:val="FontStyle38"/>
              </w:rPr>
              <w:t xml:space="preserve"> Показатель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FD5A95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38"/>
              </w:rPr>
              <w:t>Фактический показатель</w:t>
            </w:r>
          </w:p>
        </w:tc>
      </w:tr>
      <w:tr w:rsidR="00106830" w:rsidRPr="00106830" w:rsidTr="00EC4661"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учебного плана ОУ     базисному     учебному плану общеобразовательного учреждения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распределения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6645FC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6645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максимальному объёму учебной нагрузки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6645FC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6645FC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6645FC" w:rsidRDefault="00106830" w:rsidP="00150657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6645FC">
              <w:rPr>
                <w:rStyle w:val="FontStyle41"/>
              </w:rPr>
              <w:t>В части соблюдения минимального количества часов на каждый предмет в   соответствии с базисным у</w:t>
            </w:r>
            <w:r w:rsidR="00153321">
              <w:rPr>
                <w:rStyle w:val="FontStyle41"/>
              </w:rPr>
              <w:t>чебным планом начального общего</w:t>
            </w:r>
            <w:r w:rsidR="00E21CAB">
              <w:rPr>
                <w:rStyle w:val="FontStyle41"/>
              </w:rPr>
              <w:t xml:space="preserve"> </w:t>
            </w:r>
            <w:r w:rsidRPr="006645FC">
              <w:rPr>
                <w:rStyle w:val="FontStyle41"/>
              </w:rPr>
              <w:t>образования,   основного   общего   образования,   среднего общего образования</w:t>
            </w:r>
          </w:p>
        </w:tc>
        <w:tc>
          <w:tcPr>
            <w:tcW w:w="3984" w:type="dxa"/>
            <w:shd w:val="clear" w:color="auto" w:fill="auto"/>
          </w:tcPr>
          <w:p w:rsidR="00106830" w:rsidRPr="006645FC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F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соблюдения преемственности в распределении часов по классам и уровням обучения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регионального компонента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наименований учебных предметов ФГОС, УМК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потребностей и запросов участников ОП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92D86" w:rsidP="00106830">
      <w:pPr>
        <w:pStyle w:val="Style12"/>
        <w:widowControl/>
        <w:rPr>
          <w:rStyle w:val="FontStyle37"/>
        </w:rPr>
      </w:pPr>
      <w:r>
        <w:rPr>
          <w:rStyle w:val="FontStyle37"/>
        </w:rPr>
        <w:t>4.3</w:t>
      </w:r>
      <w:r w:rsidR="00106830" w:rsidRPr="00362935">
        <w:rPr>
          <w:rStyle w:val="FontStyle37"/>
        </w:rPr>
        <w:t>.Расписание учебных занятий</w:t>
      </w:r>
    </w:p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8035"/>
        <w:gridCol w:w="3842"/>
      </w:tblGrid>
      <w:tr w:rsidR="00106830" w:rsidRPr="00106830" w:rsidTr="00EC4661">
        <w:trPr>
          <w:trHeight w:val="6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Расписание учебных занятий согласуется в соответствии </w:t>
            </w:r>
            <w:r w:rsidR="001F11B0">
              <w:rPr>
                <w:sz w:val="20"/>
                <w:szCs w:val="20"/>
              </w:rPr>
              <w:t xml:space="preserve">с </w:t>
            </w:r>
            <w:r w:rsidRPr="00106830">
              <w:rPr>
                <w:sz w:val="20"/>
                <w:szCs w:val="20"/>
              </w:rPr>
              <w:t>нормативными документами, утверждается директором школы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Соответствие расписания занятий режиму работы ОУ, уставу (пятидневная, шестидневная неделя) и требованиям </w:t>
            </w:r>
            <w:proofErr w:type="spellStart"/>
            <w:r w:rsidRPr="00106830">
              <w:rPr>
                <w:rStyle w:val="FontStyle41"/>
              </w:rPr>
              <w:t>СанПиН</w:t>
            </w:r>
            <w:proofErr w:type="spellEnd"/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D6504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D65044">
              <w:rPr>
                <w:sz w:val="20"/>
                <w:szCs w:val="20"/>
              </w:rPr>
              <w:t>-</w:t>
            </w:r>
            <w:r w:rsidR="00D65044" w:rsidRPr="00D65044">
              <w:rPr>
                <w:sz w:val="20"/>
                <w:szCs w:val="20"/>
              </w:rPr>
              <w:t xml:space="preserve"> 11</w:t>
            </w:r>
            <w:r w:rsidRPr="00106830">
              <w:rPr>
                <w:sz w:val="20"/>
                <w:szCs w:val="20"/>
              </w:rPr>
              <w:t xml:space="preserve"> классы–по 5-дневной неделе, соответствует</w:t>
            </w:r>
            <w:r w:rsidR="002E68B8">
              <w:rPr>
                <w:sz w:val="20"/>
                <w:szCs w:val="20"/>
              </w:rPr>
              <w:t xml:space="preserve"> режиму, У</w:t>
            </w:r>
            <w:r w:rsidR="00954917">
              <w:rPr>
                <w:sz w:val="20"/>
                <w:szCs w:val="20"/>
              </w:rPr>
              <w:t>ставу</w:t>
            </w:r>
            <w:r w:rsidR="00F0187A">
              <w:rPr>
                <w:sz w:val="20"/>
                <w:szCs w:val="20"/>
              </w:rPr>
              <w:t xml:space="preserve"> </w:t>
            </w:r>
            <w:r w:rsidRPr="00106830">
              <w:rPr>
                <w:sz w:val="20"/>
                <w:szCs w:val="20"/>
              </w:rPr>
              <w:t xml:space="preserve">и  </w:t>
            </w:r>
            <w:proofErr w:type="spellStart"/>
            <w:r w:rsidRPr="00106830">
              <w:rPr>
                <w:sz w:val="20"/>
                <w:szCs w:val="20"/>
              </w:rPr>
              <w:t>СанПиН</w:t>
            </w:r>
            <w:proofErr w:type="spellEnd"/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1-4 классы: чередование основных предме</w:t>
            </w:r>
            <w:r w:rsidR="002B4BEB">
              <w:rPr>
                <w:rStyle w:val="FontStyle41"/>
              </w:rPr>
              <w:t xml:space="preserve">тов с уроками музыки, </w:t>
            </w:r>
            <w:proofErr w:type="gramStart"/>
            <w:r w:rsidR="002B4BEB">
              <w:rPr>
                <w:rStyle w:val="FontStyle41"/>
              </w:rPr>
              <w:t>ИЗО</w:t>
            </w:r>
            <w:proofErr w:type="gramEnd"/>
            <w:r w:rsidR="002B4BEB">
              <w:rPr>
                <w:rStyle w:val="FontStyle41"/>
              </w:rPr>
              <w:t>, технологии</w:t>
            </w:r>
            <w:r w:rsidRPr="00106830">
              <w:rPr>
                <w:rStyle w:val="FontStyle41"/>
              </w:rPr>
              <w:t>, физкультуры;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5-11 классы: чередование предметов естественн</w:t>
            </w:r>
            <w:proofErr w:type="gramStart"/>
            <w:r w:rsidRPr="00106830">
              <w:rPr>
                <w:rStyle w:val="FontStyle41"/>
              </w:rPr>
              <w:t>о-</w:t>
            </w:r>
            <w:proofErr w:type="gramEnd"/>
            <w:r w:rsidRPr="00106830">
              <w:rPr>
                <w:rStyle w:val="FontStyle41"/>
              </w:rPr>
              <w:t xml:space="preserve"> математического и гуманитарного циклов;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дневную и недельную работоспособность </w:t>
            </w:r>
            <w:proofErr w:type="gramStart"/>
            <w:r w:rsidRPr="00106830">
              <w:rPr>
                <w:rStyle w:val="FontStyle41"/>
              </w:rPr>
              <w:t>обучающихся</w:t>
            </w:r>
            <w:proofErr w:type="gramEnd"/>
            <w:r w:rsidRPr="00106830">
              <w:rPr>
                <w:rStyle w:val="FontStyle41"/>
              </w:rPr>
              <w:t>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18"/>
              <w:widowControl/>
              <w:snapToGri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продолжительность перемен между уроками составляет не мене</w:t>
            </w:r>
            <w:r w:rsidR="00FC5205">
              <w:rPr>
                <w:rStyle w:val="FontStyle41"/>
              </w:rPr>
              <w:t xml:space="preserve">е 10 минут, большой </w:t>
            </w:r>
            <w:r w:rsidR="00FC5205">
              <w:rPr>
                <w:rStyle w:val="FontStyle41"/>
              </w:rPr>
              <w:lastRenderedPageBreak/>
              <w:t xml:space="preserve">перемены - </w:t>
            </w:r>
            <w:r w:rsidR="00FC5205" w:rsidRPr="00FC5205">
              <w:rPr>
                <w:rStyle w:val="FontStyle41"/>
              </w:rPr>
              <w:t>2</w:t>
            </w:r>
            <w:r w:rsidRPr="00106830">
              <w:rPr>
                <w:rStyle w:val="FontStyle41"/>
              </w:rPr>
              <w:t>0 минут.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lastRenderedPageBreak/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B36FA6" w:rsidP="00B36FA6">
            <w:pPr>
              <w:pStyle w:val="Style15"/>
              <w:widowControl/>
              <w:snapToGrid w:val="0"/>
              <w:spacing w:line="245" w:lineRule="exact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 xml:space="preserve">Соответствие     </w:t>
            </w:r>
            <w:r w:rsidR="00106830" w:rsidRPr="00106830">
              <w:rPr>
                <w:rStyle w:val="FontStyle41"/>
              </w:rPr>
              <w:t xml:space="preserve"> расписания занятий учебному плану в части</w:t>
            </w:r>
          </w:p>
          <w:p w:rsidR="00106830" w:rsidRPr="00106830" w:rsidRDefault="00106830" w:rsidP="00B3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наименования учебных предметов и элективных курсов;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Соответствуют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количества часов в расписании занятий и учебном плане;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760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</w:tbl>
    <w:p w:rsidR="00DD2AEB" w:rsidRDefault="00DD2AEB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p w:rsidR="00665FDA" w:rsidRDefault="00665FDA" w:rsidP="00B36FA6">
      <w:pPr>
        <w:pStyle w:val="Style4"/>
        <w:widowControl/>
        <w:spacing w:before="91" w:line="240" w:lineRule="auto"/>
        <w:rPr>
          <w:rStyle w:val="FontStyle38"/>
        </w:rPr>
      </w:pPr>
    </w:p>
    <w:p w:rsidR="00106830" w:rsidRPr="00362935" w:rsidRDefault="00106830" w:rsidP="00B36FA6">
      <w:pPr>
        <w:pStyle w:val="Style4"/>
        <w:widowControl/>
        <w:spacing w:before="91" w:line="240" w:lineRule="auto"/>
        <w:rPr>
          <w:rStyle w:val="FontStyle38"/>
        </w:rPr>
      </w:pPr>
      <w:r w:rsidRPr="00362935">
        <w:rPr>
          <w:rStyle w:val="FontStyle38"/>
        </w:rPr>
        <w:t>5. Качество подготовки обучающихся и выпускников</w:t>
      </w:r>
    </w:p>
    <w:p w:rsidR="00FE0224" w:rsidRPr="00106830" w:rsidRDefault="00FE0224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962"/>
        <w:gridCol w:w="1417"/>
        <w:gridCol w:w="1701"/>
        <w:gridCol w:w="1843"/>
        <w:gridCol w:w="1984"/>
      </w:tblGrid>
      <w:tr w:rsidR="00067F31" w:rsidRPr="00106830" w:rsidTr="00524D9E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4824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</w:p>
        </w:tc>
      </w:tr>
      <w:tr w:rsidR="00044F78" w:rsidRPr="00106830" w:rsidTr="00F64DA4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044F78" w:rsidRPr="00106830" w:rsidRDefault="00044F78" w:rsidP="00DF10D4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044F78" w:rsidRPr="00106830" w:rsidRDefault="00044F78" w:rsidP="00DF10D4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Результаты  (динамика) </w:t>
            </w:r>
            <w:proofErr w:type="spellStart"/>
            <w:r w:rsidRPr="00106830">
              <w:rPr>
                <w:rStyle w:val="FontStyle41"/>
              </w:rPr>
              <w:t>внутришкольногомониторинга</w:t>
            </w:r>
            <w:proofErr w:type="spellEnd"/>
            <w:r w:rsidRPr="00106830">
              <w:rPr>
                <w:rStyle w:val="FontStyle41"/>
              </w:rPr>
              <w:t xml:space="preserve"> качества образования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sz w:val="20"/>
                <w:szCs w:val="20"/>
              </w:rPr>
            </w:pPr>
          </w:p>
          <w:p w:rsidR="00044F78" w:rsidRPr="00106830" w:rsidRDefault="00044F78" w:rsidP="00DF10D4">
            <w:pPr>
              <w:pStyle w:val="Style8"/>
              <w:tabs>
                <w:tab w:val="left" w:pos="235"/>
              </w:tabs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2019-2020 г.</w:t>
            </w:r>
          </w:p>
          <w:p w:rsidR="00044F78" w:rsidRPr="00B53CCD" w:rsidRDefault="00044F78" w:rsidP="001F55B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2020-2021 г.</w:t>
            </w:r>
          </w:p>
          <w:p w:rsidR="00044F78" w:rsidRPr="00B53CCD" w:rsidRDefault="00044F78" w:rsidP="001F55B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b/>
                <w:i/>
                <w:sz w:val="20"/>
                <w:szCs w:val="20"/>
              </w:rPr>
              <w:t>1-2022 г.</w:t>
            </w:r>
          </w:p>
          <w:p w:rsidR="00044F78" w:rsidRPr="00044F78" w:rsidRDefault="00044F78" w:rsidP="001F55B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b/>
                <w:i/>
                <w:sz w:val="20"/>
                <w:szCs w:val="20"/>
              </w:rPr>
              <w:t>2-2023 г.</w:t>
            </w:r>
          </w:p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(показатели на 31.12.20</w:t>
            </w:r>
            <w:r>
              <w:rPr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b/>
                <w:i/>
                <w:sz w:val="20"/>
                <w:szCs w:val="20"/>
              </w:rPr>
              <w:t>2г.)</w:t>
            </w:r>
          </w:p>
        </w:tc>
      </w:tr>
      <w:tr w:rsidR="00044F78" w:rsidRPr="00106830" w:rsidTr="00F64DA4">
        <w:trPr>
          <w:trHeight w:val="25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1-4 классы</w:t>
            </w:r>
            <w:r w:rsidRPr="00106830">
              <w:rPr>
                <w:rStyle w:val="FontStyle41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524D9E" w:rsidRDefault="00044F78" w:rsidP="001F55B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79</w:t>
            </w:r>
            <w:r w:rsidRPr="00524D9E">
              <w:rPr>
                <w:sz w:val="20"/>
                <w:szCs w:val="20"/>
              </w:rPr>
              <w:t>%</w:t>
            </w:r>
          </w:p>
          <w:p w:rsidR="00044F78" w:rsidRPr="00524D9E" w:rsidRDefault="00044F78" w:rsidP="001F55B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524D9E" w:rsidRDefault="00044F78" w:rsidP="001F55B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78</w:t>
            </w:r>
            <w:r w:rsidRPr="00524D9E">
              <w:rPr>
                <w:sz w:val="20"/>
                <w:szCs w:val="20"/>
              </w:rPr>
              <w:t>%</w:t>
            </w:r>
          </w:p>
          <w:p w:rsidR="00044F78" w:rsidRPr="00524D9E" w:rsidRDefault="00044F78" w:rsidP="001F55B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524D9E" w:rsidRDefault="0039562E" w:rsidP="001F55B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85</w:t>
            </w:r>
            <w:r w:rsidR="00044F78" w:rsidRPr="00524D9E">
              <w:rPr>
                <w:sz w:val="20"/>
                <w:szCs w:val="20"/>
              </w:rPr>
              <w:t>%</w:t>
            </w:r>
          </w:p>
          <w:p w:rsidR="00044F78" w:rsidRPr="00524D9E" w:rsidRDefault="00044F78" w:rsidP="001F55B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39562E" w:rsidRDefault="003B482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39562E">
              <w:rPr>
                <w:sz w:val="20"/>
                <w:szCs w:val="20"/>
              </w:rPr>
              <w:t xml:space="preserve">Качество </w:t>
            </w:r>
            <w:r w:rsidR="00055715">
              <w:rPr>
                <w:sz w:val="20"/>
                <w:szCs w:val="20"/>
              </w:rPr>
              <w:t>78,46</w:t>
            </w:r>
            <w:r w:rsidR="00044F78" w:rsidRPr="0039562E">
              <w:rPr>
                <w:sz w:val="20"/>
                <w:szCs w:val="20"/>
              </w:rPr>
              <w:t>%</w:t>
            </w:r>
          </w:p>
          <w:p w:rsidR="00044F78" w:rsidRPr="0039562E" w:rsidRDefault="00044F78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39562E">
              <w:rPr>
                <w:sz w:val="20"/>
                <w:szCs w:val="20"/>
              </w:rPr>
              <w:t>Успеваемость 100%</w:t>
            </w:r>
          </w:p>
        </w:tc>
      </w:tr>
      <w:tr w:rsidR="00044F78" w:rsidRPr="00106830" w:rsidTr="00F64DA4">
        <w:trPr>
          <w:trHeight w:val="30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5-9 классы</w:t>
            </w:r>
            <w:r w:rsidRPr="00106830">
              <w:rPr>
                <w:rStyle w:val="FontStyle41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524D9E" w:rsidRDefault="00044F78" w:rsidP="001F55B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48</w:t>
            </w:r>
            <w:r w:rsidRPr="00524D9E">
              <w:rPr>
                <w:sz w:val="20"/>
                <w:szCs w:val="20"/>
              </w:rPr>
              <w:t>%</w:t>
            </w:r>
          </w:p>
          <w:p w:rsidR="00044F78" w:rsidRPr="00524D9E" w:rsidRDefault="00044F78" w:rsidP="001F55B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100</w:t>
            </w:r>
            <w:r w:rsidRPr="00524D9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524D9E" w:rsidRDefault="00044F78" w:rsidP="001F55B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47</w:t>
            </w:r>
            <w:r w:rsidRPr="00524D9E">
              <w:rPr>
                <w:sz w:val="20"/>
                <w:szCs w:val="20"/>
              </w:rPr>
              <w:t>%</w:t>
            </w:r>
          </w:p>
          <w:p w:rsidR="00044F78" w:rsidRPr="00524D9E" w:rsidRDefault="00044F78" w:rsidP="001F55B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100</w:t>
            </w:r>
            <w:r w:rsidRPr="00524D9E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524D9E" w:rsidRDefault="0039562E" w:rsidP="001F55B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46</w:t>
            </w:r>
            <w:r w:rsidR="00044F78">
              <w:rPr>
                <w:sz w:val="20"/>
                <w:szCs w:val="20"/>
              </w:rPr>
              <w:t xml:space="preserve"> </w:t>
            </w:r>
            <w:r w:rsidR="00044F78" w:rsidRPr="00524D9E">
              <w:rPr>
                <w:sz w:val="20"/>
                <w:szCs w:val="20"/>
              </w:rPr>
              <w:t>%</w:t>
            </w:r>
          </w:p>
          <w:p w:rsidR="00044F78" w:rsidRPr="00524D9E" w:rsidRDefault="00044F78" w:rsidP="001F55B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93</w:t>
            </w:r>
            <w:r w:rsidRPr="00524D9E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39562E" w:rsidRDefault="00055715" w:rsidP="00DF10D4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34,62</w:t>
            </w:r>
            <w:r w:rsidR="00044F78" w:rsidRPr="0039562E">
              <w:rPr>
                <w:sz w:val="20"/>
                <w:szCs w:val="20"/>
              </w:rPr>
              <w:t xml:space="preserve"> %</w:t>
            </w:r>
          </w:p>
          <w:p w:rsidR="00044F78" w:rsidRPr="0039562E" w:rsidRDefault="00044F78" w:rsidP="00DF10D4">
            <w:pPr>
              <w:pStyle w:val="Style13"/>
              <w:snapToGrid w:val="0"/>
              <w:rPr>
                <w:sz w:val="20"/>
                <w:szCs w:val="20"/>
              </w:rPr>
            </w:pPr>
            <w:r w:rsidRPr="0039562E">
              <w:rPr>
                <w:sz w:val="20"/>
                <w:szCs w:val="20"/>
              </w:rPr>
              <w:t>Успеваемость 93%</w:t>
            </w:r>
          </w:p>
        </w:tc>
      </w:tr>
      <w:tr w:rsidR="00044F78" w:rsidRPr="00106830" w:rsidTr="00F64DA4">
        <w:trPr>
          <w:trHeight w:val="52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widowControl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10-11 классы</w:t>
            </w:r>
            <w:r w:rsidRPr="00106830">
              <w:rPr>
                <w:rStyle w:val="FontStyle4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524D9E" w:rsidRDefault="00044F78" w:rsidP="001F55B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59 </w:t>
            </w: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44F78" w:rsidRPr="00524D9E" w:rsidRDefault="00044F78" w:rsidP="001F55B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524D9E" w:rsidRDefault="00044F78" w:rsidP="001F55B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49 </w:t>
            </w: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44F78" w:rsidRPr="00524D9E" w:rsidRDefault="00044F78" w:rsidP="001F55B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524D9E" w:rsidRDefault="0039562E" w:rsidP="001F55B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43</w:t>
            </w:r>
            <w:r w:rsidR="00044F78"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44F78" w:rsidRPr="00524D9E" w:rsidRDefault="00044F78" w:rsidP="001F55B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78" w:rsidRPr="0039562E" w:rsidRDefault="00044F78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62E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="00055715">
              <w:rPr>
                <w:rFonts w:ascii="Times New Roman" w:hAnsi="Times New Roman" w:cs="Times New Roman"/>
                <w:sz w:val="20"/>
                <w:szCs w:val="20"/>
              </w:rPr>
              <w:t>38,71</w:t>
            </w:r>
            <w:r w:rsidRPr="003956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44F78" w:rsidRPr="0039562E" w:rsidRDefault="00044F78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62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</w:tr>
      <w:tr w:rsidR="00044F78" w:rsidRPr="00106830" w:rsidTr="009E6F81">
        <w:trPr>
          <w:trHeight w:val="5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Средняя оценка за  ГИА, ОГЭ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widowControl/>
              <w:tabs>
                <w:tab w:val="left" w:pos="24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по </w:t>
            </w:r>
            <w:r w:rsidRPr="00106830">
              <w:rPr>
                <w:rStyle w:val="FontStyle41"/>
              </w:rPr>
              <w:t>математике</w:t>
            </w:r>
            <w:r>
              <w:rPr>
                <w:rStyle w:val="FontStyle41"/>
              </w:rPr>
              <w:t xml:space="preserve"> в 9 классах (новая форма) в 2020/2021/2022</w:t>
            </w:r>
            <w:r w:rsidRPr="00106830">
              <w:rPr>
                <w:rStyle w:val="FontStyle41"/>
              </w:rPr>
              <w:t xml:space="preserve"> 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39562E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4F78" w:rsidRPr="00106830" w:rsidTr="009E6F81">
        <w:trPr>
          <w:trHeight w:val="45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5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tabs>
                <w:tab w:val="left" w:pos="245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</w:t>
            </w:r>
            <w:r>
              <w:rPr>
                <w:rStyle w:val="FontStyle41"/>
              </w:rPr>
              <w:t xml:space="preserve"> в 9 классах (новая форма) в 2020/2021/2022 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39562E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4F78" w:rsidRPr="00106830" w:rsidTr="009E6F81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Средний балл ЕГЭ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математике в 1</w:t>
            </w:r>
            <w:r>
              <w:rPr>
                <w:rStyle w:val="FontStyle41"/>
              </w:rPr>
              <w:t xml:space="preserve">1 классах в 2020/2021/2022 </w:t>
            </w:r>
            <w:r w:rsidRPr="00106830">
              <w:rPr>
                <w:rStyle w:val="FontStyle41"/>
              </w:rPr>
              <w:t xml:space="preserve">годах;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39562E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4F78" w:rsidRPr="00106830" w:rsidTr="009E6F81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по физике в 11 классах в 2020/2021/2022 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39562E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4F78" w:rsidRPr="00106830" w:rsidTr="009E6F81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</w:t>
            </w:r>
            <w:r>
              <w:rPr>
                <w:rStyle w:val="FontStyle41"/>
              </w:rPr>
              <w:t xml:space="preserve">о информатике в 11 классах в 2020/2021/2022 </w:t>
            </w:r>
            <w:r w:rsidRPr="00106830">
              <w:rPr>
                <w:rStyle w:val="FontStyle41"/>
              </w:rPr>
              <w:t xml:space="preserve">годах;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39562E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4F78" w:rsidRPr="00106830" w:rsidTr="009E6F81">
        <w:trPr>
          <w:trHeight w:val="52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tabs>
                <w:tab w:val="left" w:pos="264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</w:t>
            </w:r>
            <w:r>
              <w:rPr>
                <w:rStyle w:val="FontStyle41"/>
              </w:rPr>
              <w:t xml:space="preserve">усскому языку в 11 классах в 2020/2021/2022 </w:t>
            </w:r>
            <w:r w:rsidRPr="00106830">
              <w:rPr>
                <w:rStyle w:val="FontStyle41"/>
              </w:rPr>
              <w:t>годах.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39562E" w:rsidP="001F55B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44F78" w:rsidRDefault="00044F78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4F78" w:rsidRPr="00106830" w:rsidTr="009E6F81">
        <w:trPr>
          <w:trHeight w:val="240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2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Олимпиады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BA01FD" w:rsidP="00DF10D4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количество победителей,</w:t>
            </w:r>
            <w:r w:rsidR="00044F78">
              <w:rPr>
                <w:rStyle w:val="FontStyle41"/>
              </w:rPr>
              <w:t xml:space="preserve"> призеров</w:t>
            </w:r>
            <w:r>
              <w:rPr>
                <w:rStyle w:val="FontStyle41"/>
              </w:rPr>
              <w:t>, участников</w:t>
            </w:r>
            <w:r w:rsidR="00044F78">
              <w:rPr>
                <w:rStyle w:val="FontStyle41"/>
              </w:rPr>
              <w:t xml:space="preserve"> </w:t>
            </w:r>
            <w:r w:rsidR="00044F78" w:rsidRPr="00106830">
              <w:rPr>
                <w:rStyle w:val="FontStyle41"/>
              </w:rPr>
              <w:t>на региональном уровне;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1F55B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4F78" w:rsidRPr="00406FB6" w:rsidRDefault="00044F78" w:rsidP="001F55B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06FB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Pr="003A15F0" w:rsidRDefault="00044F78" w:rsidP="00DF10D4">
            <w:pPr>
              <w:pStyle w:val="Style1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44F78" w:rsidRPr="003A15F0" w:rsidRDefault="0039562E" w:rsidP="00DF10D4">
            <w:pPr>
              <w:pStyle w:val="Style1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44F78" w:rsidRPr="00106830" w:rsidTr="001F55B1">
        <w:trPr>
          <w:trHeight w:val="251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78" w:rsidRPr="00106830" w:rsidRDefault="00044F78" w:rsidP="00DF10D4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к</w:t>
            </w:r>
            <w:r w:rsidR="00BA01FD">
              <w:rPr>
                <w:rStyle w:val="FontStyle41"/>
              </w:rPr>
              <w:t>оличество победителей и призеров</w:t>
            </w:r>
            <w:r w:rsidRPr="00106830">
              <w:rPr>
                <w:rStyle w:val="FontStyle41"/>
              </w:rPr>
              <w:t xml:space="preserve"> на муниципальном уровне.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78" w:rsidRDefault="00044F78" w:rsidP="001F55B1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44F78" w:rsidRDefault="00044F78" w:rsidP="001F55B1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Default="00044F78" w:rsidP="001F55B1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44F78" w:rsidRDefault="0039562E" w:rsidP="001F55B1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44F78" w:rsidRPr="00DB65A4" w:rsidRDefault="00044F78" w:rsidP="001F55B1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78" w:rsidRPr="003A15F0" w:rsidRDefault="00044F78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44F78" w:rsidRPr="003A15F0" w:rsidRDefault="0039562E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44F78" w:rsidRPr="003A15F0" w:rsidRDefault="00044F78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479B" w:rsidRDefault="00DF479B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DF479B" w:rsidRDefault="00DF479B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106830" w:rsidRPr="00362935" w:rsidRDefault="00106830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  <w:r w:rsidRPr="00362935">
        <w:rPr>
          <w:rStyle w:val="FontStyle38"/>
        </w:rPr>
        <w:t>6. Обеспечение содержания и воспитания обучающихся, воспитанников</w:t>
      </w:r>
    </w:p>
    <w:p w:rsidR="00FE0224" w:rsidRPr="00106830" w:rsidRDefault="00FE0224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b/>
          <w:bCs/>
          <w:sz w:val="20"/>
          <w:szCs w:val="20"/>
          <w:u w:val="single"/>
        </w:rPr>
      </w:pPr>
    </w:p>
    <w:tbl>
      <w:tblPr>
        <w:tblW w:w="1532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"/>
        <w:gridCol w:w="344"/>
        <w:gridCol w:w="1920"/>
        <w:gridCol w:w="1348"/>
        <w:gridCol w:w="487"/>
        <w:gridCol w:w="2564"/>
        <w:gridCol w:w="2835"/>
        <w:gridCol w:w="2976"/>
        <w:gridCol w:w="2204"/>
        <w:gridCol w:w="631"/>
      </w:tblGrid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349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051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</w:tr>
      <w:tr w:rsidR="00106830" w:rsidRPr="00106830" w:rsidTr="00531A15">
        <w:trPr>
          <w:gridBefore w:val="1"/>
          <w:wBefore w:w="19" w:type="dxa"/>
          <w:trHeight w:val="647"/>
        </w:trPr>
        <w:tc>
          <w:tcPr>
            <w:tcW w:w="40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Кадровое   обеспечение   деятельности ОУ, обеспечивающей духовно-нравственное     развитие,     воспитание обучающихся</w:t>
            </w:r>
            <w:proofErr w:type="gramStart"/>
            <w:r w:rsidRPr="00106830">
              <w:rPr>
                <w:rStyle w:val="FontStyle41"/>
                <w:color w:val="000000"/>
              </w:rPr>
              <w:t xml:space="preserve"> :</w:t>
            </w:r>
            <w:proofErr w:type="gramEnd"/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специалистов,   осуществляющих  реализацию воспитательной деятельности:</w:t>
            </w:r>
          </w:p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Количество</w:t>
            </w:r>
          </w:p>
        </w:tc>
      </w:tr>
      <w:tr w:rsidR="00106830" w:rsidRPr="00106830" w:rsidTr="00531A15">
        <w:trPr>
          <w:gridBefore w:val="1"/>
          <w:wBefore w:w="19" w:type="dxa"/>
          <w:trHeight w:val="303"/>
        </w:trPr>
        <w:tc>
          <w:tcPr>
            <w:tcW w:w="4099" w:type="dxa"/>
            <w:gridSpan w:val="4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jc w:val="center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1-4 классы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0B5D7E" w:rsidP="00EC4661">
            <w:pPr>
              <w:pStyle w:val="Style15"/>
              <w:widowControl/>
              <w:snapToGrid w:val="0"/>
              <w:spacing w:line="250" w:lineRule="exact"/>
              <w:ind w:firstLine="29"/>
              <w:jc w:val="center"/>
              <w:rPr>
                <w:rStyle w:val="FontStyle41"/>
              </w:rPr>
            </w:pPr>
            <w:r>
              <w:t>6</w:t>
            </w:r>
          </w:p>
        </w:tc>
      </w:tr>
      <w:tr w:rsidR="00106830" w:rsidRPr="00106830" w:rsidTr="00531A15">
        <w:trPr>
          <w:gridBefore w:val="1"/>
          <w:wBefore w:w="19" w:type="dxa"/>
          <w:trHeight w:val="197"/>
        </w:trPr>
        <w:tc>
          <w:tcPr>
            <w:tcW w:w="40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педагоги дополнительного образования;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531A15">
        <w:trPr>
          <w:gridBefore w:val="1"/>
          <w:wBefore w:w="19" w:type="dxa"/>
          <w:trHeight w:val="196"/>
        </w:trPr>
        <w:tc>
          <w:tcPr>
            <w:tcW w:w="40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4</w:t>
            </w:r>
          </w:p>
        </w:tc>
      </w:tr>
      <w:tr w:rsidR="00106830" w:rsidRPr="00106830" w:rsidTr="00531A15">
        <w:trPr>
          <w:gridBefore w:val="1"/>
          <w:wBefore w:w="19" w:type="dxa"/>
          <w:trHeight w:val="196"/>
        </w:trPr>
        <w:tc>
          <w:tcPr>
            <w:tcW w:w="4099" w:type="dxa"/>
            <w:gridSpan w:val="4"/>
            <w:tcBorders>
              <w:top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1</w:t>
            </w:r>
          </w:p>
        </w:tc>
      </w:tr>
      <w:tr w:rsidR="00106830" w:rsidRPr="00106830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40" w:lineRule="auto"/>
              <w:ind w:left="1507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5-9 классы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учителя;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0B5D7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06830" w:rsidRPr="00106830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5</w:t>
            </w:r>
          </w:p>
        </w:tc>
      </w:tr>
      <w:tr w:rsidR="00106830" w:rsidRPr="00106830" w:rsidTr="00531A15">
        <w:trPr>
          <w:gridBefore w:val="1"/>
          <w:wBefore w:w="19" w:type="dxa"/>
          <w:trHeight w:val="200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531A15">
        <w:trPr>
          <w:gridBefore w:val="1"/>
          <w:wBefore w:w="19" w:type="dxa"/>
          <w:trHeight w:val="315"/>
        </w:trPr>
        <w:tc>
          <w:tcPr>
            <w:tcW w:w="4099" w:type="dxa"/>
            <w:gridSpan w:val="4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ind w:left="1512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10-11 классы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-учителя;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3B0398">
              <w:rPr>
                <w:sz w:val="20"/>
                <w:szCs w:val="20"/>
              </w:rPr>
              <w:t>1</w:t>
            </w:r>
          </w:p>
        </w:tc>
      </w:tr>
      <w:tr w:rsidR="00106830" w:rsidRPr="00106830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06830" w:rsidRPr="00106830" w:rsidTr="00531A15">
        <w:trPr>
          <w:gridBefore w:val="1"/>
          <w:wBefore w:w="19" w:type="dxa"/>
          <w:trHeight w:val="240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</w:p>
        </w:tc>
      </w:tr>
      <w:tr w:rsidR="00106830" w:rsidRPr="00106830" w:rsidTr="00531A15">
        <w:trPr>
          <w:gridBefore w:val="1"/>
          <w:wBefore w:w="19" w:type="dxa"/>
          <w:trHeight w:val="285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4099" w:type="dxa"/>
            <w:gridSpan w:val="4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  материально-технических, информационно-методических   ресурсов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помещений;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оборудования и инвентаря;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методической литературы;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Обучающиеся имеют возможность пользоваться учебными кабинетами</w:t>
            </w:r>
            <w:proofErr w:type="gramStart"/>
            <w:r w:rsidR="00A07C5C">
              <w:rPr>
                <w:sz w:val="20"/>
                <w:szCs w:val="20"/>
              </w:rPr>
              <w:t xml:space="preserve"> </w:t>
            </w:r>
            <w:r w:rsidRPr="00106830">
              <w:rPr>
                <w:sz w:val="20"/>
                <w:szCs w:val="20"/>
              </w:rPr>
              <w:t>,</w:t>
            </w:r>
            <w:proofErr w:type="gramEnd"/>
            <w:r w:rsidR="001F11B0">
              <w:rPr>
                <w:sz w:val="20"/>
                <w:szCs w:val="20"/>
              </w:rPr>
              <w:t>оборудованием,</w:t>
            </w:r>
            <w:r w:rsidRPr="00106830">
              <w:rPr>
                <w:sz w:val="20"/>
                <w:szCs w:val="20"/>
              </w:rPr>
              <w:t xml:space="preserve"> инвентарем, литературой, ИКТ. 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4099" w:type="dxa"/>
            <w:gridSpan w:val="4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Полнота реализации программ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 xml:space="preserve">- духовно-нравственного       развития       и       воспитания </w:t>
            </w:r>
            <w:proofErr w:type="gramStart"/>
            <w:r w:rsidRPr="00106830">
              <w:rPr>
                <w:rStyle w:val="FontStyle41"/>
                <w:color w:val="000000"/>
              </w:rPr>
              <w:lastRenderedPageBreak/>
              <w:t>обучающихся</w:t>
            </w:r>
            <w:proofErr w:type="gramEnd"/>
            <w:r w:rsidRPr="00106830">
              <w:rPr>
                <w:rStyle w:val="FontStyle41"/>
                <w:color w:val="000000"/>
              </w:rPr>
              <w:t>;</w:t>
            </w:r>
          </w:p>
          <w:p w:rsidR="00106830" w:rsidRPr="00106830" w:rsidRDefault="00106830" w:rsidP="00EC4661">
            <w:pPr>
              <w:pStyle w:val="Style15"/>
              <w:widowControl/>
              <w:rPr>
                <w:color w:val="000000"/>
                <w:sz w:val="20"/>
                <w:szCs w:val="20"/>
              </w:rPr>
            </w:pPr>
            <w:r w:rsidRPr="00106830">
              <w:rPr>
                <w:rStyle w:val="FontStyle41"/>
                <w:color w:val="000000"/>
              </w:rPr>
              <w:t xml:space="preserve">- воспитания и социализации </w:t>
            </w:r>
            <w:proofErr w:type="gramStart"/>
            <w:r w:rsidRPr="00106830">
              <w:rPr>
                <w:rStyle w:val="FontStyle41"/>
                <w:color w:val="000000"/>
              </w:rPr>
              <w:t>обучающихся</w:t>
            </w:r>
            <w:proofErr w:type="gramEnd"/>
            <w:r w:rsidRPr="00106830">
              <w:rPr>
                <w:rStyle w:val="FontStyle41"/>
                <w:color w:val="000000"/>
              </w:rPr>
              <w:t>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lastRenderedPageBreak/>
              <w:t>100%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Наличие </w:t>
            </w:r>
            <w:r w:rsidR="00311592">
              <w:rPr>
                <w:rStyle w:val="FontStyle41"/>
              </w:rPr>
              <w:t xml:space="preserve">  ученического   самоуправления</w:t>
            </w:r>
            <w:r w:rsidRPr="00106830">
              <w:rPr>
                <w:rStyle w:val="FontStyle41"/>
              </w:rPr>
              <w:t xml:space="preserve">  (детских   и   юношеских   общественных   организаций), эффективность их работы подтверждена документами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ad"/>
              <w:spacing w:line="276" w:lineRule="auto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Работа совета старшеклассников.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Организация дней здоровья, коллективных творческих дел.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Трудовые десанты по оформлению и уборке школьной территории.</w:t>
            </w:r>
          </w:p>
          <w:p w:rsidR="00106830" w:rsidRPr="00106830" w:rsidRDefault="00106830" w:rsidP="00AB0A86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>Проведение «Дня дублёра».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мониторинга воспитательного процесса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311592" w:rsidP="00AB0A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проводить общий и детальный анализ</w:t>
            </w:r>
            <w:r w:rsidR="00A0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воспитательного процесса школы, в который входят объективные статистические показатели: 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правонарушений, совершенных учащимися;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учащихся класса состоящих на </w:t>
            </w: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учете;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учете в КДН;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участие (результаты) учащихся в школьных, районных, республиканских и российских конкурсах и проектах, олимпиадах.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Работа с одаренными детьми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Программа поддержки одарённых детей, которая включает в себя:</w:t>
            </w: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кружки и факультативы в рамках дополнительных занятий по математике, физике, информатике, английскому языку и др.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 xml:space="preserve">- ежегодное участие одаренных детей </w:t>
            </w:r>
            <w:r w:rsidR="00CE4747">
              <w:rPr>
                <w:rStyle w:val="FontStyle41"/>
              </w:rPr>
              <w:t>в фестивалях,</w:t>
            </w:r>
            <w:r w:rsidRPr="00106830">
              <w:rPr>
                <w:rStyle w:val="FontStyle41"/>
              </w:rPr>
              <w:t xml:space="preserve"> проектах, конкурсах, выставках;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- участие школьников в математических турнирах, профильных оздоровительных лагерях (английский язык, математика, физика, информатика).</w:t>
            </w:r>
          </w:p>
          <w:p w:rsidR="00106830" w:rsidRPr="00106830" w:rsidRDefault="00B36FA6" w:rsidP="00B36FA6">
            <w:pPr>
              <w:pStyle w:val="Style13"/>
              <w:widowControl/>
              <w:tabs>
                <w:tab w:val="left" w:pos="2070"/>
              </w:tabs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ab/>
            </w:r>
          </w:p>
          <w:p w:rsidR="00106830" w:rsidRPr="00106830" w:rsidRDefault="00106830" w:rsidP="006E342D">
            <w:pPr>
              <w:pStyle w:val="Style13"/>
              <w:widowControl/>
              <w:jc w:val="center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 xml:space="preserve">Результаты участия в предметных олимпиадах </w:t>
            </w:r>
          </w:p>
          <w:p w:rsidR="00106830" w:rsidRPr="00106830" w:rsidRDefault="000040BD" w:rsidP="006E342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665F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C4CA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этап</w:t>
            </w:r>
          </w:p>
          <w:p w:rsidR="0010683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Всероссийской олимпиады школьников</w:t>
            </w:r>
          </w:p>
          <w:p w:rsidR="000E0482" w:rsidRPr="000040BD" w:rsidRDefault="000E0482" w:rsidP="000E0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  <w:p w:rsidR="003A1E52" w:rsidRDefault="00EA0A11" w:rsidP="003A1E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–1 (физическая культура</w:t>
            </w:r>
            <w:r w:rsidR="003A1E5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EA0A11" w:rsidRDefault="00EA0A11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-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04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40B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литература,</w:t>
            </w:r>
            <w:r w:rsidR="00004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обществознание,</w:t>
            </w:r>
            <w:r w:rsidR="00326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40BD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физическая культура)</w:t>
            </w:r>
          </w:p>
          <w:p w:rsidR="005F06FD" w:rsidRPr="00EA0A11" w:rsidRDefault="005F06FD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  <w:p w:rsidR="00BC3AA1" w:rsidRPr="00BC3AA1" w:rsidRDefault="00EA0A11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1 (астрономия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A1E52" w:rsidRDefault="003A1E52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– </w:t>
            </w:r>
            <w:r w:rsidR="00200A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A07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A0A1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r w:rsidR="0032640D">
              <w:rPr>
                <w:rFonts w:ascii="Times New Roman" w:hAnsi="Times New Roman" w:cs="Times New Roman"/>
                <w:bCs/>
                <w:sz w:val="20"/>
                <w:szCs w:val="20"/>
              </w:rPr>
              <w:t>,  английский язык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 класс</w:t>
            </w:r>
          </w:p>
          <w:p w:rsidR="005F06FD" w:rsidRDefault="00F141A8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дителей – 7</w:t>
            </w:r>
            <w:r w:rsidR="00B3476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обществознание, физика, география, история, астрономия, информатика, биология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358D7" w:rsidRDefault="00200A1A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–8 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3476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язык, физика, химия, английский язык, 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B3476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изическая культура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  <w:p w:rsidR="005F06FD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класс</w:t>
            </w:r>
          </w:p>
          <w:p w:rsid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Победителей – 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E5AD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27A16" w:rsidRDefault="00480C97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1(физическая культура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класс</w:t>
            </w:r>
          </w:p>
          <w:p w:rsidR="00480C97" w:rsidRDefault="00480C97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5 (русский язык, физика, математика, информатика, физическая культура)</w:t>
            </w:r>
          </w:p>
          <w:p w:rsid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– 4</w:t>
            </w:r>
            <w:r w:rsidR="00B347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0A1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3476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информатика, </w:t>
            </w:r>
            <w:r w:rsidR="003970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физика, английский язык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8068A" w:rsidRPr="00106830" w:rsidRDefault="00F8068A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6E3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этап Всероссийской олимпиады школьников</w:t>
            </w:r>
          </w:p>
          <w:p w:rsidR="00106830" w:rsidRDefault="00200A1A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06830"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FA3CFD" w:rsidRDefault="00200A1A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Призер -1 (математика</w:t>
            </w:r>
            <w:r w:rsidR="00FA3C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00A1A" w:rsidRDefault="00200A1A" w:rsidP="00200A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200A1A" w:rsidRDefault="00200A1A" w:rsidP="00200A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 – 1 (русский язык)</w:t>
            </w:r>
          </w:p>
          <w:p w:rsidR="00200A1A" w:rsidRPr="00200A1A" w:rsidRDefault="00200A1A" w:rsidP="00200A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– 1 (английский язык)</w:t>
            </w:r>
          </w:p>
          <w:p w:rsidR="00200A1A" w:rsidRDefault="00200A1A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6830" w:rsidRPr="00106830" w:rsidRDefault="00106830" w:rsidP="002561A7">
            <w:pPr>
              <w:shd w:val="clear" w:color="auto" w:fill="FFFFFF"/>
              <w:spacing w:after="0" w:line="240" w:lineRule="auto"/>
              <w:rPr>
                <w:rStyle w:val="FontStyle41"/>
              </w:rPr>
            </w:pP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Деятельность   учреждения    по физкультурно-оздоровительной работе 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Проведение в соответствии с планом Дней здоровья.</w:t>
            </w:r>
          </w:p>
          <w:p w:rsidR="00106830" w:rsidRPr="00106830" w:rsidRDefault="00A6291A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Проведение</w:t>
            </w:r>
            <w:r w:rsidR="00106830" w:rsidRPr="00106830">
              <w:rPr>
                <w:rStyle w:val="FontStyle41"/>
              </w:rPr>
              <w:t xml:space="preserve"> физкультурно-оздоровительных мероприятий в режиме у</w:t>
            </w:r>
            <w:r>
              <w:rPr>
                <w:rStyle w:val="FontStyle41"/>
              </w:rPr>
              <w:t>чебного   дня (физкультурные минутки</w:t>
            </w:r>
            <w:r w:rsidR="00106830" w:rsidRPr="00106830">
              <w:rPr>
                <w:rStyle w:val="FontStyle41"/>
              </w:rPr>
              <w:t xml:space="preserve"> на ур</w:t>
            </w:r>
            <w:r>
              <w:rPr>
                <w:rStyle w:val="FontStyle41"/>
              </w:rPr>
              <w:t>оках, прогул</w:t>
            </w:r>
            <w:r w:rsidR="00106830" w:rsidRPr="00106830">
              <w:rPr>
                <w:rStyle w:val="FontStyle41"/>
              </w:rPr>
              <w:t>к</w:t>
            </w:r>
            <w:r>
              <w:rPr>
                <w:rStyle w:val="FontStyle41"/>
              </w:rPr>
              <w:t>и</w:t>
            </w:r>
            <w:r w:rsidR="00106830" w:rsidRPr="00106830">
              <w:rPr>
                <w:rStyle w:val="FontStyle41"/>
              </w:rPr>
              <w:t xml:space="preserve"> на свежем воздухе).</w:t>
            </w:r>
          </w:p>
          <w:p w:rsidR="00FE0224" w:rsidRPr="00106830" w:rsidRDefault="00106830" w:rsidP="006E342D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 xml:space="preserve">Подготовка обучающихся и их участие в спортивных </w:t>
            </w:r>
            <w:proofErr w:type="spellStart"/>
            <w:r w:rsidRPr="00106830">
              <w:rPr>
                <w:rStyle w:val="FontStyle41"/>
              </w:rPr>
              <w:t>внутришкольных</w:t>
            </w:r>
            <w:proofErr w:type="spellEnd"/>
            <w:r w:rsidRPr="00106830">
              <w:rPr>
                <w:rStyle w:val="FontStyle41"/>
              </w:rPr>
              <w:t xml:space="preserve"> и городских мероп</w:t>
            </w:r>
            <w:r w:rsidR="00A6291A">
              <w:rPr>
                <w:rStyle w:val="FontStyle41"/>
              </w:rPr>
              <w:t>риятиях (результаты выступлений</w:t>
            </w:r>
            <w:r w:rsidRPr="00106830">
              <w:rPr>
                <w:rStyle w:val="FontStyle41"/>
              </w:rPr>
              <w:t xml:space="preserve"> - в табл. 6.1)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Динамика показателей здоровья обучающихся (% обучающихся, отнесенных по состоянию здоровья к основной физкультурной группе).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37B54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 xml:space="preserve">Результаты мониторинга состояния здоровья </w:t>
            </w:r>
            <w:proofErr w:type="gramStart"/>
            <w:r w:rsidRPr="00A6291A">
              <w:rPr>
                <w:rStyle w:val="FontStyle40"/>
                <w:i w:val="0"/>
              </w:rPr>
              <w:t>обучающихся</w:t>
            </w:r>
            <w:proofErr w:type="gramEnd"/>
          </w:p>
          <w:p w:rsidR="00106830" w:rsidRPr="00A6291A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 xml:space="preserve"> (за 3 года):</w:t>
            </w:r>
          </w:p>
          <w:p w:rsidR="00611D02" w:rsidRDefault="00323E20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2019-2020 - 74</w:t>
            </w:r>
            <w:r w:rsidR="00611D02">
              <w:rPr>
                <w:rStyle w:val="FontStyle40"/>
                <w:i w:val="0"/>
              </w:rPr>
              <w:t>%</w:t>
            </w:r>
          </w:p>
          <w:p w:rsidR="00B34762" w:rsidRDefault="00B34762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2020</w:t>
            </w:r>
            <w:r w:rsidR="00291D23">
              <w:rPr>
                <w:rStyle w:val="FontStyle40"/>
                <w:i w:val="0"/>
              </w:rPr>
              <w:t>-2021</w:t>
            </w:r>
            <w:r w:rsidR="00ED652A">
              <w:rPr>
                <w:rStyle w:val="FontStyle40"/>
                <w:i w:val="0"/>
              </w:rPr>
              <w:t>–78%</w:t>
            </w:r>
          </w:p>
          <w:p w:rsidR="00BF62F9" w:rsidRDefault="00291D23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2021-2022</w:t>
            </w:r>
            <w:r w:rsidR="00BF62F9">
              <w:rPr>
                <w:rStyle w:val="FontStyle40"/>
                <w:i w:val="0"/>
              </w:rPr>
              <w:t xml:space="preserve"> – 73%</w:t>
            </w:r>
          </w:p>
          <w:p w:rsidR="00291D23" w:rsidRPr="00106830" w:rsidRDefault="00BF62F9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2022-2023 (показатели на 31.12.2022</w:t>
            </w:r>
            <w:r w:rsidR="00291D23">
              <w:rPr>
                <w:rStyle w:val="FontStyle40"/>
                <w:i w:val="0"/>
              </w:rPr>
              <w:t>г) –77%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Работа с родителями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Система работы ОУ с родителями основана на принципах </w:t>
            </w:r>
            <w:r w:rsidRPr="00106830">
              <w:rPr>
                <w:rStyle w:val="FontStyle41"/>
              </w:rPr>
              <w:lastRenderedPageBreak/>
              <w:t>совместной педагогической    деятельности семьи и ОУ.</w:t>
            </w:r>
          </w:p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Формы работы с родителями:  </w:t>
            </w:r>
          </w:p>
          <w:p w:rsidR="00106830" w:rsidRPr="00106830" w:rsidRDefault="00A6291A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родительские собрания, консультации родителей,</w:t>
            </w:r>
            <w:r w:rsidR="00323E20">
              <w:rPr>
                <w:rFonts w:ascii="Times New Roman" w:hAnsi="Times New Roman" w:cs="Times New Roman"/>
                <w:sz w:val="20"/>
                <w:szCs w:val="20"/>
              </w:rPr>
              <w:t xml:space="preserve"> День открытых дверей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br/>
              <w:t>- проведение совместных зимних и летних походов, выездов в аквапарк, поездок на природу, посещение творческих вечеров, спектаклей и киносеансов;</w:t>
            </w:r>
          </w:p>
          <w:p w:rsidR="00106830" w:rsidRPr="00106830" w:rsidRDefault="00106830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других совместных спортивных</w:t>
            </w:r>
            <w:r w:rsidR="00A629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мероприятий.</w:t>
            </w:r>
          </w:p>
        </w:tc>
      </w:tr>
      <w:tr w:rsidR="00F4595F" w:rsidRPr="00D44379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1" w:type="dxa"/>
          <w:trHeight w:val="330"/>
        </w:trPr>
        <w:tc>
          <w:tcPr>
            <w:tcW w:w="2283" w:type="dxa"/>
            <w:gridSpan w:val="3"/>
            <w:tcBorders>
              <w:top w:val="nil"/>
              <w:left w:val="nil"/>
              <w:right w:val="nil"/>
            </w:tcBorders>
          </w:tcPr>
          <w:p w:rsidR="00F4595F" w:rsidRPr="00D44379" w:rsidRDefault="00F4595F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4762" w:rsidRDefault="00B34762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RANGE!A1:D18"/>
          </w:p>
          <w:p w:rsidR="00F4595F" w:rsidRPr="00D44379" w:rsidRDefault="00F4595F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3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6.1. Результаты выступления сборных команд БКШ на городских соревнованиях</w:t>
            </w:r>
            <w:bookmarkEnd w:id="0"/>
          </w:p>
        </w:tc>
      </w:tr>
      <w:tr w:rsidR="00F4595F" w:rsidRPr="00106830" w:rsidTr="00410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33"/>
        </w:trPr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240"/>
        </w:trPr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1" w:rsidRPr="00106830" w:rsidRDefault="00211ED1" w:rsidP="006138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на 31.12.2022</w:t>
            </w: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7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Осенний кросс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EE7" w:rsidRDefault="00CC7EE7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31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 наций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CC7EE7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места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эстафета на призы газеты "</w:t>
            </w:r>
            <w:proofErr w:type="spellStart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</w:t>
            </w:r>
            <w:proofErr w:type="spellEnd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Рабочий" 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CC7EE7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команда – 4 место</w:t>
            </w:r>
          </w:p>
          <w:p w:rsidR="00CC7EE7" w:rsidRDefault="00CC7EE7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команда-13 место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73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(юноши)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CC7EE7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5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(девушки)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CC7EE7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4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Первенство города по баскетболу среди школьников </w:t>
            </w:r>
            <w:proofErr w:type="spellStart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КЭС-Баскет</w:t>
            </w:r>
            <w:proofErr w:type="spellEnd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(юноши)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CC7EE7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4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Первенство города по баскетболу среди школьников </w:t>
            </w:r>
            <w:proofErr w:type="spellStart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КЭС-Баскет</w:t>
            </w:r>
            <w:proofErr w:type="spellEnd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(девушки)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место,</w:t>
            </w: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 ЮВ зона РБ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CC7EE7" w:rsidP="00EC20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  <w:p w:rsidR="00CC7EE7" w:rsidRDefault="00CC7EE7" w:rsidP="00EC20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 - Восточная зона РБ</w:t>
            </w:r>
          </w:p>
          <w:p w:rsidR="00CC7EE7" w:rsidRDefault="00CC7EE7" w:rsidP="00EC20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 место – финал народов РБ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Оранжевый мяч (баскетбол)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 мальчики</w:t>
            </w: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девочки город</w:t>
            </w: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в Ю-В зоне РБ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656" w:rsidRDefault="00713656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656" w:rsidRDefault="00713656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127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этап Всероссийской олимпиады школьников  по физической культуре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Призеры - 2 (8-9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 - 2</w:t>
            </w: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 - 2</w:t>
            </w:r>
          </w:p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 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656" w:rsidRDefault="00713656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 – 1</w:t>
            </w:r>
          </w:p>
          <w:p w:rsidR="00713656" w:rsidRPr="009E6F81" w:rsidRDefault="00713656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-5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2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 на Приз                                 им. А.Г. Серебренникова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656" w:rsidRPr="009E6F81" w:rsidRDefault="00713656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Лыжные гонки "Адель" (3-4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656" w:rsidRPr="009E6F81" w:rsidRDefault="00713656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Силовое троеборье начальная школа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656" w:rsidRPr="009E6F81" w:rsidRDefault="00713656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по начальной школе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656" w:rsidRPr="009E6F81" w:rsidRDefault="00713656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1ED1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1" w:rsidRPr="00106830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школьников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ED1" w:rsidRPr="009E6F81" w:rsidRDefault="00211ED1" w:rsidP="00DC1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ED1" w:rsidRDefault="00211ED1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656" w:rsidRPr="009E6F81" w:rsidRDefault="00713656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B5604" w:rsidRDefault="00613812" w:rsidP="00613812">
      <w:pPr>
        <w:pStyle w:val="Style4"/>
        <w:widowControl/>
        <w:tabs>
          <w:tab w:val="left" w:pos="11130"/>
        </w:tabs>
        <w:spacing w:after="80" w:line="274" w:lineRule="exact"/>
        <w:ind w:left="264"/>
        <w:jc w:val="left"/>
        <w:rPr>
          <w:rStyle w:val="FontStyle38"/>
        </w:rPr>
      </w:pPr>
      <w:r>
        <w:rPr>
          <w:rStyle w:val="FontStyle38"/>
        </w:rPr>
        <w:tab/>
      </w:r>
    </w:p>
    <w:p w:rsidR="00F954AC" w:rsidRDefault="00F954AC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954AC" w:rsidRDefault="00F954AC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954AC" w:rsidRDefault="00F954AC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954AC" w:rsidRDefault="00F954AC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954AC" w:rsidRDefault="00F954AC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954AC" w:rsidRDefault="00F954AC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954AC" w:rsidRDefault="00F954AC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954AC" w:rsidRDefault="00F954AC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106830" w:rsidRPr="00D44379" w:rsidRDefault="00106830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  <w:r w:rsidRPr="00D44379">
        <w:rPr>
          <w:rStyle w:val="FontStyle38"/>
        </w:rPr>
        <w:lastRenderedPageBreak/>
        <w:t>7. Сводные ведомости и таблицы</w:t>
      </w:r>
    </w:p>
    <w:p w:rsidR="00106830" w:rsidRDefault="00744D45" w:rsidP="00D44379">
      <w:pPr>
        <w:spacing w:after="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7.1. Результаты освоения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БКШ программ начального общего образования, основного общего образования и среднего общего образования по </w:t>
      </w:r>
      <w:r w:rsidR="006B7AD5">
        <w:rPr>
          <w:rFonts w:ascii="Times New Roman" w:hAnsi="Times New Roman" w:cs="Times New Roman"/>
          <w:b/>
          <w:i/>
          <w:sz w:val="20"/>
          <w:szCs w:val="20"/>
        </w:rPr>
        <w:t xml:space="preserve">показателю» </w:t>
      </w:r>
      <w:r w:rsidR="00F954AC">
        <w:rPr>
          <w:rFonts w:ascii="Times New Roman" w:hAnsi="Times New Roman" w:cs="Times New Roman"/>
          <w:b/>
          <w:i/>
          <w:sz w:val="20"/>
          <w:szCs w:val="20"/>
        </w:rPr>
        <w:t>успеваемость» в 2022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году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17"/>
        <w:gridCol w:w="1461"/>
        <w:gridCol w:w="1672"/>
        <w:gridCol w:w="1567"/>
        <w:gridCol w:w="1348"/>
        <w:gridCol w:w="1252"/>
        <w:gridCol w:w="1252"/>
        <w:gridCol w:w="1271"/>
        <w:gridCol w:w="1560"/>
      </w:tblGrid>
      <w:tr w:rsidR="00711726" w:rsidTr="00DC164C"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11726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учебного года</w:t>
            </w:r>
          </w:p>
        </w:tc>
        <w:tc>
          <w:tcPr>
            <w:tcW w:w="1461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Переведены</w:t>
            </w:r>
            <w:proofErr w:type="gramEnd"/>
            <w:r w:rsidRPr="00711726">
              <w:rPr>
                <w:rFonts w:ascii="Times New Roman" w:hAnsi="Times New Roman" w:cs="Times New Roman"/>
                <w:sz w:val="20"/>
                <w:szCs w:val="20"/>
              </w:rPr>
              <w:t xml:space="preserve"> в следующий класс</w:t>
            </w:r>
          </w:p>
        </w:tc>
        <w:tc>
          <w:tcPr>
            <w:tcW w:w="1672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, имеющих академическую задолженность</w:t>
            </w:r>
          </w:p>
        </w:tc>
        <w:tc>
          <w:tcPr>
            <w:tcW w:w="1567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Переведены условно (из гр.4)</w:t>
            </w:r>
          </w:p>
        </w:tc>
        <w:tc>
          <w:tcPr>
            <w:tcW w:w="1348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Оставлены на повторный год обучения</w:t>
            </w:r>
          </w:p>
        </w:tc>
        <w:tc>
          <w:tcPr>
            <w:tcW w:w="1252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Успевают на «5»</w:t>
            </w:r>
          </w:p>
        </w:tc>
        <w:tc>
          <w:tcPr>
            <w:tcW w:w="1252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Успевают на «4» и «5»</w:t>
            </w:r>
          </w:p>
        </w:tc>
        <w:tc>
          <w:tcPr>
            <w:tcW w:w="1271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Start"/>
            <w:r w:rsidRPr="0071172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Start"/>
            <w:r w:rsidRPr="0071172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11726" w:rsidTr="00DC164C"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2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1 – 4 классы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5 – 9 классы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11726" w:rsidTr="00DC164C">
        <w:trPr>
          <w:trHeight w:val="369"/>
        </w:trPr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711726" w:rsidTr="00DC164C">
        <w:tc>
          <w:tcPr>
            <w:tcW w:w="1985" w:type="dxa"/>
            <w:shd w:val="clear" w:color="auto" w:fill="auto"/>
          </w:tcPr>
          <w:p w:rsidR="00711726" w:rsidRPr="00711726" w:rsidRDefault="00711726" w:rsidP="00DC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Всего  (1-11 классы)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726" w:rsidRPr="00711726" w:rsidRDefault="00711726" w:rsidP="00DC1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:rsidR="00711726" w:rsidRDefault="00711726" w:rsidP="00711726">
      <w:pPr>
        <w:shd w:val="clear" w:color="auto" w:fill="FFFFFF"/>
        <w:spacing w:before="30" w:after="30" w:line="360" w:lineRule="auto"/>
        <w:rPr>
          <w:rFonts w:eastAsia="Times New Roman" w:cs="Times New Roman"/>
          <w:sz w:val="28"/>
          <w:szCs w:val="28"/>
        </w:rPr>
      </w:pPr>
    </w:p>
    <w:p w:rsidR="00106830" w:rsidRDefault="00271414" w:rsidP="00106830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7.2</w:t>
      </w:r>
      <w:r w:rsidR="00106830"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Результаты государственной итоговой аттестации 9-х классов (ГИА, ОГЭ)</w:t>
      </w:r>
    </w:p>
    <w:p w:rsidR="00C4228A" w:rsidRDefault="00DA6150" w:rsidP="00C4228A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C4228A">
        <w:rPr>
          <w:rFonts w:ascii="Times New Roman" w:hAnsi="Times New Roman" w:cs="Times New Roman"/>
          <w:b/>
          <w:color w:val="000000"/>
          <w:sz w:val="20"/>
          <w:szCs w:val="20"/>
        </w:rPr>
        <w:t>2020</w:t>
      </w:r>
      <w:r w:rsidR="00C4228A" w:rsidRPr="00DF231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 (ОГЭ)</w:t>
      </w:r>
    </w:p>
    <w:p w:rsidR="00D3599A" w:rsidRDefault="00D3599A" w:rsidP="00D3599A">
      <w:pPr>
        <w:shd w:val="clear" w:color="auto" w:fill="FFFFFF"/>
        <w:spacing w:line="312" w:lineRule="auto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2597">
        <w:rPr>
          <w:rFonts w:ascii="Times New Roman" w:eastAsia="Times New Roman" w:hAnsi="Times New Roman" w:cs="Times New Roman"/>
          <w:sz w:val="20"/>
          <w:szCs w:val="20"/>
        </w:rPr>
        <w:t>Государственная итоговая аттестация по образовательным программам основного общего образования в 2019-2020</w:t>
      </w:r>
      <w:r w:rsidR="00DF479B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</w:t>
      </w:r>
      <w:r w:rsidRPr="00222597">
        <w:rPr>
          <w:rFonts w:ascii="Times New Roman" w:eastAsia="Times New Roman" w:hAnsi="Times New Roman" w:cs="Times New Roman"/>
          <w:sz w:val="20"/>
          <w:szCs w:val="20"/>
        </w:rPr>
        <w:t xml:space="preserve"> не проводилась из-за санитарно-эпидемиологической обстановки. </w:t>
      </w:r>
      <w:r w:rsidR="00DF479B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DF479B" w:rsidRPr="00DF2315">
        <w:rPr>
          <w:rFonts w:ascii="Times New Roman" w:hAnsi="Times New Roman" w:cs="Times New Roman"/>
          <w:color w:val="000000"/>
          <w:sz w:val="20"/>
          <w:szCs w:val="20"/>
        </w:rPr>
        <w:t xml:space="preserve">сем </w:t>
      </w:r>
      <w:r w:rsidR="00DF479B">
        <w:rPr>
          <w:rFonts w:ascii="Times New Roman" w:hAnsi="Times New Roman" w:cs="Times New Roman"/>
          <w:color w:val="000000"/>
          <w:sz w:val="20"/>
          <w:szCs w:val="20"/>
        </w:rPr>
        <w:t xml:space="preserve">выпускникам </w:t>
      </w:r>
      <w:r w:rsidR="00DF479B" w:rsidRPr="00DF2315">
        <w:rPr>
          <w:rFonts w:ascii="Times New Roman" w:hAnsi="Times New Roman" w:cs="Times New Roman"/>
          <w:color w:val="000000"/>
          <w:sz w:val="20"/>
          <w:szCs w:val="20"/>
        </w:rPr>
        <w:t>выданы аттестаты о получении основного общего образования.</w:t>
      </w:r>
    </w:p>
    <w:p w:rsidR="00271414" w:rsidRPr="005E1B7E" w:rsidRDefault="00271414" w:rsidP="00271414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E1B7E">
        <w:rPr>
          <w:rFonts w:ascii="Times New Roman" w:hAnsi="Times New Roman" w:cs="Times New Roman"/>
          <w:b/>
          <w:color w:val="000000"/>
          <w:sz w:val="20"/>
          <w:szCs w:val="20"/>
        </w:rPr>
        <w:t>2021 год (ОГЭ)</w:t>
      </w:r>
    </w:p>
    <w:p w:rsidR="005E1B7E" w:rsidRPr="005E1B7E" w:rsidRDefault="005E1B7E" w:rsidP="005E1B7E">
      <w:pPr>
        <w:shd w:val="clear" w:color="auto" w:fill="FFFFFF"/>
        <w:spacing w:line="312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B7E">
        <w:rPr>
          <w:rFonts w:ascii="Times New Roman" w:eastAsia="Times New Roman" w:hAnsi="Times New Roman" w:cs="Times New Roman"/>
          <w:sz w:val="20"/>
          <w:szCs w:val="20"/>
        </w:rPr>
        <w:t xml:space="preserve">В 2020 – 2021 учебном году обучающиеся </w:t>
      </w:r>
      <w:proofErr w:type="spellStart"/>
      <w:r w:rsidRPr="005E1B7E">
        <w:rPr>
          <w:rFonts w:ascii="Times New Roman" w:eastAsia="Times New Roman" w:hAnsi="Times New Roman" w:cs="Times New Roman"/>
          <w:sz w:val="20"/>
          <w:szCs w:val="20"/>
        </w:rPr>
        <w:t>Белорецкой</w:t>
      </w:r>
      <w:proofErr w:type="spellEnd"/>
      <w:r w:rsidRPr="005E1B7E">
        <w:rPr>
          <w:rFonts w:ascii="Times New Roman" w:eastAsia="Times New Roman" w:hAnsi="Times New Roman" w:cs="Times New Roman"/>
          <w:sz w:val="20"/>
          <w:szCs w:val="20"/>
        </w:rPr>
        <w:t xml:space="preserve"> компьютерной школы сдавали два обязательных экзамена (русский язык и математика), в качестве предмета по выбору были написаны контрольные работы по информатике, биологии, английскому языку, обществознанию. </w:t>
      </w:r>
    </w:p>
    <w:tbl>
      <w:tblPr>
        <w:tblW w:w="14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6"/>
        <w:gridCol w:w="1134"/>
        <w:gridCol w:w="1275"/>
        <w:gridCol w:w="1276"/>
        <w:gridCol w:w="1134"/>
        <w:gridCol w:w="1580"/>
        <w:gridCol w:w="1579"/>
        <w:gridCol w:w="1579"/>
        <w:gridCol w:w="1580"/>
      </w:tblGrid>
      <w:tr w:rsidR="005E1B7E" w:rsidRPr="005E1B7E" w:rsidTr="00B748FC">
        <w:tc>
          <w:tcPr>
            <w:tcW w:w="2411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 – </w:t>
            </w:r>
            <w:proofErr w:type="gramStart"/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  <w:proofErr w:type="gramEnd"/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оценкапо</w:t>
            </w:r>
            <w:proofErr w:type="spellEnd"/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школе</w:t>
            </w:r>
          </w:p>
        </w:tc>
        <w:tc>
          <w:tcPr>
            <w:tcW w:w="1579" w:type="dxa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Средняя оценка по </w:t>
            </w:r>
            <w:proofErr w:type="spellStart"/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Белорецкому</w:t>
            </w:r>
            <w:proofErr w:type="spellEnd"/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5E1B7E" w:rsidRPr="005E1B7E" w:rsidTr="00B748FC">
        <w:tc>
          <w:tcPr>
            <w:tcW w:w="2411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4,59</w:t>
            </w:r>
          </w:p>
        </w:tc>
        <w:tc>
          <w:tcPr>
            <w:tcW w:w="1579" w:type="dxa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3,52</w:t>
            </w:r>
          </w:p>
        </w:tc>
        <w:tc>
          <w:tcPr>
            <w:tcW w:w="1579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80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5E1B7E" w:rsidRPr="005E1B7E" w:rsidTr="00B748FC">
        <w:tc>
          <w:tcPr>
            <w:tcW w:w="2411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4,18</w:t>
            </w:r>
          </w:p>
        </w:tc>
        <w:tc>
          <w:tcPr>
            <w:tcW w:w="1579" w:type="dxa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3,43</w:t>
            </w:r>
          </w:p>
        </w:tc>
        <w:tc>
          <w:tcPr>
            <w:tcW w:w="1579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80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</w:tbl>
    <w:p w:rsidR="005E1B7E" w:rsidRPr="005E1B7E" w:rsidRDefault="005E1B7E" w:rsidP="005E1B7E">
      <w:pPr>
        <w:shd w:val="clear" w:color="auto" w:fill="FFFFFF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54B6" w:rsidRDefault="005E1B7E" w:rsidP="00EE54B6">
      <w:pPr>
        <w:shd w:val="clear" w:color="auto" w:fill="FFFFFF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B7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Вывод</w:t>
      </w:r>
      <w:r w:rsidRPr="005E1B7E">
        <w:rPr>
          <w:rFonts w:ascii="Times New Roman" w:eastAsia="Times New Roman" w:hAnsi="Times New Roman" w:cs="Times New Roman"/>
          <w:sz w:val="20"/>
          <w:szCs w:val="20"/>
        </w:rPr>
        <w:t>: все выпускники показали хороший результат, всем выданы аттестаты о получении основного общего образования</w:t>
      </w:r>
      <w:r w:rsidRPr="005E1B7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="00EE5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EE54B6" w:rsidRDefault="00EE54B6" w:rsidP="00EE54B6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2022</w:t>
      </w:r>
      <w:r w:rsidRPr="005E1B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 (ОГЭ)</w:t>
      </w:r>
    </w:p>
    <w:p w:rsidR="00DC3BCF" w:rsidRPr="00DC3BCF" w:rsidRDefault="00DC3BCF" w:rsidP="00DC3BCF">
      <w:pPr>
        <w:shd w:val="clear" w:color="auto" w:fill="FFFFFF"/>
        <w:spacing w:line="312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BCF">
        <w:rPr>
          <w:rFonts w:ascii="Times New Roman" w:eastAsia="Times New Roman" w:hAnsi="Times New Roman" w:cs="Times New Roman"/>
          <w:sz w:val="20"/>
          <w:szCs w:val="20"/>
        </w:rPr>
        <w:t xml:space="preserve">В 2021 – 2022 учебном году обучающиеся </w:t>
      </w:r>
      <w:proofErr w:type="spellStart"/>
      <w:r w:rsidRPr="00DC3BCF">
        <w:rPr>
          <w:rFonts w:ascii="Times New Roman" w:eastAsia="Times New Roman" w:hAnsi="Times New Roman" w:cs="Times New Roman"/>
          <w:sz w:val="20"/>
          <w:szCs w:val="20"/>
        </w:rPr>
        <w:t>Белорецкой</w:t>
      </w:r>
      <w:proofErr w:type="spellEnd"/>
      <w:r w:rsidRPr="00DC3BCF">
        <w:rPr>
          <w:rFonts w:ascii="Times New Roman" w:eastAsia="Times New Roman" w:hAnsi="Times New Roman" w:cs="Times New Roman"/>
          <w:sz w:val="20"/>
          <w:szCs w:val="20"/>
        </w:rPr>
        <w:t xml:space="preserve"> компьютерной школы сдавали два обязательных экзамена (русский язык и математика), в качестве предметов по выбору были сданы экзамены по информатике, биологии, английскому языку, обществознанию, химии. </w:t>
      </w:r>
    </w:p>
    <w:tbl>
      <w:tblPr>
        <w:tblW w:w="14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3"/>
        <w:gridCol w:w="1158"/>
        <w:gridCol w:w="1032"/>
        <w:gridCol w:w="1156"/>
        <w:gridCol w:w="1157"/>
        <w:gridCol w:w="1031"/>
        <w:gridCol w:w="1426"/>
        <w:gridCol w:w="1425"/>
        <w:gridCol w:w="1425"/>
        <w:gridCol w:w="1425"/>
        <w:gridCol w:w="1426"/>
      </w:tblGrid>
      <w:tr w:rsidR="00DC3BCF" w:rsidRPr="00DC3BCF" w:rsidTr="00DC3BCF">
        <w:tc>
          <w:tcPr>
            <w:tcW w:w="2163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 – </w:t>
            </w:r>
            <w:proofErr w:type="gramStart"/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участников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  <w:proofErr w:type="gramEnd"/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оценкапо</w:t>
            </w:r>
            <w:proofErr w:type="spellEnd"/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школе</w:t>
            </w:r>
          </w:p>
        </w:tc>
        <w:tc>
          <w:tcPr>
            <w:tcW w:w="1425" w:type="dxa"/>
          </w:tcPr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Средняя оценка по </w:t>
            </w:r>
            <w:proofErr w:type="spellStart"/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Белорецкому</w:t>
            </w:r>
            <w:proofErr w:type="spellEnd"/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425" w:type="dxa"/>
            <w:shd w:val="clear" w:color="FFFFFF" w:fill="FFFFFF"/>
            <w:vAlign w:val="center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оценка по РБ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DC3BCF" w:rsidRPr="00DC3BCF" w:rsidTr="00DC3BCF">
        <w:tc>
          <w:tcPr>
            <w:tcW w:w="2163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425" w:type="dxa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3,7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3,8</w:t>
            </w:r>
          </w:p>
        </w:tc>
        <w:tc>
          <w:tcPr>
            <w:tcW w:w="1425" w:type="dxa"/>
            <w:shd w:val="clear" w:color="auto" w:fill="auto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DC3BCF" w:rsidRPr="00DC3BCF" w:rsidTr="00DC3BCF">
        <w:tc>
          <w:tcPr>
            <w:tcW w:w="2163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4,28</w:t>
            </w:r>
          </w:p>
        </w:tc>
        <w:tc>
          <w:tcPr>
            <w:tcW w:w="1425" w:type="dxa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3,4</w:t>
            </w:r>
          </w:p>
        </w:tc>
        <w:tc>
          <w:tcPr>
            <w:tcW w:w="1425" w:type="dxa"/>
            <w:shd w:val="clear" w:color="auto" w:fill="auto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26" w:type="dxa"/>
            <w:shd w:val="clear" w:color="auto" w:fill="auto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DC3BCF" w:rsidRPr="00DC3BCF" w:rsidTr="00DC3BCF">
        <w:tc>
          <w:tcPr>
            <w:tcW w:w="2163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158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32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6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1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4,67</w:t>
            </w:r>
          </w:p>
        </w:tc>
        <w:tc>
          <w:tcPr>
            <w:tcW w:w="1425" w:type="dxa"/>
            <w:vMerge w:val="restart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4,2</w:t>
            </w:r>
          </w:p>
        </w:tc>
        <w:tc>
          <w:tcPr>
            <w:tcW w:w="1425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</w:tr>
      <w:tr w:rsidR="00DC3BCF" w:rsidRPr="00DC3BCF" w:rsidTr="00DC3BCF">
        <w:tc>
          <w:tcPr>
            <w:tcW w:w="2163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58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2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6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1425" w:type="dxa"/>
            <w:vMerge w:val="restart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3,3</w:t>
            </w:r>
          </w:p>
        </w:tc>
        <w:tc>
          <w:tcPr>
            <w:tcW w:w="1425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DC3BCF" w:rsidRPr="00DC3BCF" w:rsidTr="00DC3BCF">
        <w:tc>
          <w:tcPr>
            <w:tcW w:w="2163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158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32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vMerge w:val="restart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3,6</w:t>
            </w:r>
          </w:p>
        </w:tc>
        <w:tc>
          <w:tcPr>
            <w:tcW w:w="1425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DC3BCF" w:rsidRPr="00DC3BCF" w:rsidTr="00DC3BCF">
        <w:tc>
          <w:tcPr>
            <w:tcW w:w="2163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158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2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6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1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425" w:type="dxa"/>
            <w:vMerge w:val="restart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4,1</w:t>
            </w:r>
          </w:p>
        </w:tc>
        <w:tc>
          <w:tcPr>
            <w:tcW w:w="1425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DC3BCF" w:rsidRPr="00DC3BCF" w:rsidTr="00DC3BCF">
        <w:tc>
          <w:tcPr>
            <w:tcW w:w="2163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158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2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6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1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vMerge w:val="restart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3,5</w:t>
            </w:r>
          </w:p>
        </w:tc>
        <w:tc>
          <w:tcPr>
            <w:tcW w:w="1425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DC3BCF" w:rsidRPr="00DC3BCF" w:rsidTr="00DC3BCF">
        <w:tc>
          <w:tcPr>
            <w:tcW w:w="2163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158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2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6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1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vMerge w:val="restart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3,5</w:t>
            </w:r>
          </w:p>
        </w:tc>
        <w:tc>
          <w:tcPr>
            <w:tcW w:w="1425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DC3BCF" w:rsidRPr="00DC3BCF" w:rsidTr="00DC3BCF">
        <w:tc>
          <w:tcPr>
            <w:tcW w:w="2163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158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32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6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425" w:type="dxa"/>
            <w:vMerge w:val="restart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3,5</w:t>
            </w:r>
          </w:p>
        </w:tc>
        <w:tc>
          <w:tcPr>
            <w:tcW w:w="1425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DC3BCF" w:rsidRPr="00DC3BCF" w:rsidTr="00DC3BCF">
        <w:tc>
          <w:tcPr>
            <w:tcW w:w="2163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158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2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7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1" w:type="dxa"/>
            <w:vMerge w:val="restart"/>
            <w:shd w:val="clear" w:color="FFFFFF" w:fill="FFFFFF"/>
            <w:vAlign w:val="center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5" w:type="dxa"/>
            <w:vMerge w:val="restart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1425" w:type="dxa"/>
            <w:shd w:val="clear" w:color="FFFFFF" w:fill="FFFFFF"/>
          </w:tcPr>
          <w:p w:rsidR="00DC3BCF" w:rsidRPr="00DC3BCF" w:rsidRDefault="00DC3BCF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3,5</w:t>
            </w:r>
          </w:p>
        </w:tc>
        <w:tc>
          <w:tcPr>
            <w:tcW w:w="1425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426" w:type="dxa"/>
            <w:vMerge w:val="restart"/>
            <w:shd w:val="clear" w:color="FFFFFF" w:fill="FFFFFF"/>
          </w:tcPr>
          <w:p w:rsidR="00DC3BCF" w:rsidRPr="00DC3BCF" w:rsidRDefault="00DC3BCF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</w:tbl>
    <w:p w:rsidR="00DC3BCF" w:rsidRPr="00DC3BCF" w:rsidRDefault="00DC3BCF" w:rsidP="00DC3BCF">
      <w:pPr>
        <w:shd w:val="clear" w:color="auto" w:fill="FFFFFF"/>
        <w:spacing w:before="30" w:after="30" w:line="22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BCF">
        <w:rPr>
          <w:rFonts w:ascii="Times New Roman" w:eastAsia="Times New Roman" w:hAnsi="Times New Roman" w:cs="Times New Roman"/>
          <w:sz w:val="20"/>
          <w:szCs w:val="20"/>
        </w:rPr>
        <w:lastRenderedPageBreak/>
        <w:t>В 2021-2022 учебном году БКШ вошла в три таблицы перечня образовательных организаций РБ с наиболее высокими результатами ОГЭ по предметам:</w:t>
      </w:r>
    </w:p>
    <w:p w:rsidR="00DC3BCF" w:rsidRPr="00DC3BCF" w:rsidRDefault="00DC3BCF" w:rsidP="00DC3BCF">
      <w:pPr>
        <w:shd w:val="clear" w:color="auto" w:fill="FFFFFF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BCF">
        <w:rPr>
          <w:rFonts w:ascii="Times New Roman" w:eastAsia="Times New Roman" w:hAnsi="Times New Roman" w:cs="Times New Roman"/>
          <w:sz w:val="20"/>
          <w:szCs w:val="20"/>
        </w:rPr>
        <w:tab/>
        <w:t>Русский язык - 9 место из 80, Математика - 9 место из 80, физика - 17 место из 30.</w:t>
      </w:r>
    </w:p>
    <w:p w:rsidR="00DC3BCF" w:rsidRPr="00DC3BCF" w:rsidRDefault="00DC3BCF" w:rsidP="00DC3BCF">
      <w:pPr>
        <w:shd w:val="clear" w:color="auto" w:fill="FFFFFF"/>
        <w:spacing w:before="30" w:after="30" w:line="22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3BCF" w:rsidRPr="00DC3BCF" w:rsidRDefault="00DC3BCF" w:rsidP="00DC3BCF">
      <w:pPr>
        <w:shd w:val="clear" w:color="auto" w:fill="FFFFFF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BC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Вывод</w:t>
      </w:r>
      <w:r w:rsidRPr="00DC3BCF">
        <w:rPr>
          <w:rFonts w:ascii="Times New Roman" w:eastAsia="Times New Roman" w:hAnsi="Times New Roman" w:cs="Times New Roman"/>
          <w:sz w:val="20"/>
          <w:szCs w:val="20"/>
        </w:rPr>
        <w:t>: все выпускники показали хороший результат, всем выданы аттестаты о получении основного общего образования.</w:t>
      </w:r>
    </w:p>
    <w:p w:rsidR="00DC3BCF" w:rsidRPr="00DC3BCF" w:rsidRDefault="00DC3BCF" w:rsidP="00DC3BCF">
      <w:pPr>
        <w:shd w:val="clear" w:color="auto" w:fill="FFFFFF"/>
        <w:spacing w:line="312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6830" w:rsidRPr="00D44379" w:rsidRDefault="005E1B7E" w:rsidP="00402C39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7.3</w:t>
      </w:r>
      <w:r w:rsidR="00106830"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Результаты единых государственных экзаменов (ЕГЭ)</w:t>
      </w:r>
    </w:p>
    <w:p w:rsidR="00BC2939" w:rsidRDefault="00BC2939" w:rsidP="00BC2939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2020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:rsidR="00BC2939" w:rsidRPr="00BC2939" w:rsidRDefault="00BC2939" w:rsidP="00BC2939">
      <w:pPr>
        <w:shd w:val="clear" w:color="auto" w:fill="FFFFFF"/>
        <w:spacing w:before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2019 – 2020 учебном году обучающиеся </w:t>
      </w:r>
      <w:proofErr w:type="spellStart"/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>Белорецкой</w:t>
      </w:r>
      <w:proofErr w:type="spellEnd"/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компьютерной школы сдавали в качестве ЕГЭ следующие дисциплины:</w:t>
      </w:r>
      <w:r w:rsidR="00A07C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8C3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усский язык, </w:t>
      </w:r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>математика (</w:t>
      </w:r>
      <w:r w:rsidR="008C3340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профиль), физика, информатика, история</w:t>
      </w:r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>, английский язык,</w:t>
      </w:r>
      <w:r w:rsidR="00A07C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химия, биология, литер</w:t>
      </w:r>
      <w:r w:rsidR="008C3340">
        <w:rPr>
          <w:rFonts w:ascii="Times New Roman" w:eastAsia="Times New Roman" w:hAnsi="Times New Roman" w:cs="Times New Roman"/>
          <w:color w:val="000000"/>
          <w:sz w:val="20"/>
          <w:szCs w:val="20"/>
        </w:rPr>
        <w:t>атура</w:t>
      </w:r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173"/>
        <w:gridCol w:w="851"/>
        <w:gridCol w:w="1134"/>
        <w:gridCol w:w="992"/>
        <w:gridCol w:w="1418"/>
        <w:gridCol w:w="1701"/>
        <w:gridCol w:w="1559"/>
        <w:gridCol w:w="2018"/>
      </w:tblGrid>
      <w:tr w:rsidR="00BC2939" w:rsidRPr="00BC2939" w:rsidTr="00CB74AA">
        <w:trPr>
          <w:cantSplit/>
          <w:trHeight w:val="2348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1134" w:type="dxa"/>
            <w:textDirection w:val="btL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Средний балл в МР </w:t>
            </w:r>
            <w:proofErr w:type="spellStart"/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Белорецкий</w:t>
            </w:r>
            <w:proofErr w:type="spellEnd"/>
          </w:p>
        </w:tc>
        <w:tc>
          <w:tcPr>
            <w:tcW w:w="992" w:type="dxa"/>
            <w:textDirection w:val="btL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РБ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Минимальный балл, установленный </w:t>
            </w:r>
            <w:proofErr w:type="spellStart"/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81)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73,72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65,79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57,33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56,67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67,67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BC2939" w:rsidRPr="00BC2939" w:rsidRDefault="00BC2939" w:rsidP="00BC2939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C2939">
        <w:rPr>
          <w:rFonts w:ascii="Times New Roman" w:eastAsia="Times New Roman" w:hAnsi="Times New Roman" w:cs="Times New Roman"/>
          <w:sz w:val="20"/>
          <w:szCs w:val="20"/>
        </w:rPr>
        <w:t>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2020 году.</w:t>
      </w:r>
    </w:p>
    <w:p w:rsidR="00BC2939" w:rsidRDefault="00BC2939" w:rsidP="00BC2939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C2939">
        <w:rPr>
          <w:rFonts w:ascii="Times New Roman" w:eastAsia="Times New Roman" w:hAnsi="Times New Roman" w:cs="Times New Roman"/>
          <w:sz w:val="20"/>
          <w:szCs w:val="20"/>
        </w:rPr>
        <w:t xml:space="preserve">Всем выпускникам выданы аттестаты о получении среднего общего образования. </w:t>
      </w:r>
    </w:p>
    <w:p w:rsidR="005E1B7E" w:rsidRDefault="005E1B7E" w:rsidP="005E1B7E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2021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:rsidR="00C93680" w:rsidRPr="00C93680" w:rsidRDefault="00C93680" w:rsidP="00C93680">
      <w:pPr>
        <w:shd w:val="clear" w:color="auto" w:fill="FFFFFF"/>
        <w:spacing w:before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6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2020 – 2021 учебном году обучающиеся </w:t>
      </w:r>
      <w:proofErr w:type="spellStart"/>
      <w:r w:rsidRPr="00C93680">
        <w:rPr>
          <w:rFonts w:ascii="Times New Roman" w:eastAsia="Times New Roman" w:hAnsi="Times New Roman" w:cs="Times New Roman"/>
          <w:color w:val="000000"/>
          <w:sz w:val="20"/>
          <w:szCs w:val="20"/>
        </w:rPr>
        <w:t>Белорецкой</w:t>
      </w:r>
      <w:proofErr w:type="spellEnd"/>
      <w:r w:rsidRPr="00C936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компьютерной школы сдавали в качестве ЕГЭ следующие дисциплины: русский язык, математика (профиль), физика, информатика, обществознание, английский язык, биология.</w:t>
      </w: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173"/>
        <w:gridCol w:w="851"/>
        <w:gridCol w:w="1134"/>
        <w:gridCol w:w="992"/>
        <w:gridCol w:w="1418"/>
        <w:gridCol w:w="1701"/>
        <w:gridCol w:w="1559"/>
        <w:gridCol w:w="2018"/>
      </w:tblGrid>
      <w:tr w:rsidR="00C93680" w:rsidRPr="00C93680" w:rsidTr="00B748FC">
        <w:trPr>
          <w:cantSplit/>
          <w:trHeight w:val="2348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1134" w:type="dxa"/>
            <w:textDirection w:val="btL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Средний балл в МР </w:t>
            </w:r>
            <w:proofErr w:type="spellStart"/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Белорецкий</w:t>
            </w:r>
            <w:proofErr w:type="spellEnd"/>
          </w:p>
        </w:tc>
        <w:tc>
          <w:tcPr>
            <w:tcW w:w="992" w:type="dxa"/>
            <w:textDirection w:val="btL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РБ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Минимальный балл, установленный </w:t>
            </w:r>
            <w:proofErr w:type="spellStart"/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81)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proofErr w:type="spellEnd"/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spellStart"/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66,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Start"/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proofErr w:type="spellEnd"/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Информатика 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67,89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C93680" w:rsidRPr="00C93680" w:rsidRDefault="00C93680" w:rsidP="00C93680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3680">
        <w:rPr>
          <w:rFonts w:ascii="Times New Roman" w:eastAsia="Times New Roman" w:hAnsi="Times New Roman" w:cs="Times New Roman"/>
          <w:sz w:val="20"/>
          <w:szCs w:val="20"/>
        </w:rPr>
        <w:t>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2021 году.</w:t>
      </w:r>
    </w:p>
    <w:p w:rsidR="00C93680" w:rsidRDefault="00C93680" w:rsidP="00C93680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3680">
        <w:rPr>
          <w:rFonts w:ascii="Times New Roman" w:eastAsia="Times New Roman" w:hAnsi="Times New Roman" w:cs="Times New Roman"/>
          <w:sz w:val="20"/>
          <w:szCs w:val="20"/>
        </w:rPr>
        <w:t xml:space="preserve">Всем выпускникам выданы аттестаты о получении среднего общего образования. </w:t>
      </w:r>
    </w:p>
    <w:p w:rsidR="00C70BA1" w:rsidRDefault="00C70BA1" w:rsidP="00C70BA1">
      <w:pPr>
        <w:spacing w:before="15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0BA1">
        <w:rPr>
          <w:rFonts w:ascii="Times New Roman" w:eastAsia="Times New Roman" w:hAnsi="Times New Roman" w:cs="Times New Roman"/>
          <w:b/>
          <w:sz w:val="20"/>
          <w:szCs w:val="20"/>
        </w:rPr>
        <w:t>2022 год</w:t>
      </w:r>
    </w:p>
    <w:p w:rsidR="009379A0" w:rsidRPr="009379A0" w:rsidRDefault="009379A0" w:rsidP="009379A0">
      <w:pPr>
        <w:shd w:val="clear" w:color="auto" w:fill="FFFFFF"/>
        <w:spacing w:before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37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2021 – 2022 учебном году обучающиеся </w:t>
      </w:r>
      <w:proofErr w:type="spellStart"/>
      <w:r w:rsidRPr="009379A0">
        <w:rPr>
          <w:rFonts w:ascii="Times New Roman" w:eastAsia="Times New Roman" w:hAnsi="Times New Roman" w:cs="Times New Roman"/>
          <w:color w:val="000000"/>
          <w:sz w:val="20"/>
          <w:szCs w:val="20"/>
        </w:rPr>
        <w:t>Белорецкой</w:t>
      </w:r>
      <w:proofErr w:type="spellEnd"/>
      <w:r w:rsidRPr="00937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компьютерной школы сдавали в качестве ЕГЭ следующие дисциплины: русский язык, математика (профиль), математика (база), физика, информатика, обществознание, английский язык, биология, химия.</w:t>
      </w:r>
      <w:proofErr w:type="gramEnd"/>
    </w:p>
    <w:p w:rsidR="009379A0" w:rsidRPr="009379A0" w:rsidRDefault="009379A0" w:rsidP="009379A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9A0" w:rsidRPr="009379A0" w:rsidRDefault="009379A0" w:rsidP="009379A0">
      <w:pPr>
        <w:spacing w:before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173"/>
        <w:gridCol w:w="851"/>
        <w:gridCol w:w="1134"/>
        <w:gridCol w:w="992"/>
        <w:gridCol w:w="1418"/>
        <w:gridCol w:w="1701"/>
        <w:gridCol w:w="1559"/>
        <w:gridCol w:w="2018"/>
      </w:tblGrid>
      <w:tr w:rsidR="009379A0" w:rsidRPr="009379A0" w:rsidTr="00DC164C">
        <w:trPr>
          <w:cantSplit/>
          <w:trHeight w:val="2348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9379A0" w:rsidRPr="009379A0" w:rsidRDefault="009379A0" w:rsidP="00DC16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A0" w:rsidRPr="009379A0" w:rsidRDefault="009379A0" w:rsidP="00DC16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1134" w:type="dxa"/>
            <w:textDirection w:val="btLr"/>
          </w:tcPr>
          <w:p w:rsidR="009379A0" w:rsidRPr="009379A0" w:rsidRDefault="009379A0" w:rsidP="00DC16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Средний балл в МР </w:t>
            </w:r>
            <w:proofErr w:type="spellStart"/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Белорецкий</w:t>
            </w:r>
            <w:proofErr w:type="spellEnd"/>
          </w:p>
        </w:tc>
        <w:tc>
          <w:tcPr>
            <w:tcW w:w="992" w:type="dxa"/>
            <w:textDirection w:val="btLr"/>
          </w:tcPr>
          <w:p w:rsidR="009379A0" w:rsidRPr="009379A0" w:rsidRDefault="009379A0" w:rsidP="00DC16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РБ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9379A0" w:rsidRPr="009379A0" w:rsidRDefault="009379A0" w:rsidP="00DC16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Минимальный балл, установленный </w:t>
            </w:r>
            <w:proofErr w:type="spellStart"/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379A0" w:rsidRPr="009379A0" w:rsidRDefault="009379A0" w:rsidP="00DC16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9379A0" w:rsidRPr="009379A0" w:rsidRDefault="009379A0" w:rsidP="00DC16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81)</w:t>
            </w:r>
          </w:p>
        </w:tc>
      </w:tr>
      <w:tr w:rsidR="009379A0" w:rsidRPr="009379A0" w:rsidTr="00DC164C">
        <w:trPr>
          <w:trHeight w:val="421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 66</w:t>
            </w:r>
          </w:p>
        </w:tc>
        <w:tc>
          <w:tcPr>
            <w:tcW w:w="992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67,9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379A0" w:rsidRPr="009379A0" w:rsidTr="00DC164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9379A0" w:rsidRPr="009379A0" w:rsidRDefault="009379A0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 54     </w:t>
            </w:r>
          </w:p>
        </w:tc>
        <w:tc>
          <w:tcPr>
            <w:tcW w:w="992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379A0" w:rsidRPr="009379A0" w:rsidTr="00DC164C">
        <w:trPr>
          <w:trHeight w:val="593"/>
          <w:jc w:val="center"/>
        </w:trPr>
        <w:tc>
          <w:tcPr>
            <w:tcW w:w="2229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1173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vMerge w:val="restart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4,2</w:t>
            </w:r>
          </w:p>
        </w:tc>
        <w:tc>
          <w:tcPr>
            <w:tcW w:w="1418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8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9379A0" w:rsidRPr="009379A0" w:rsidTr="00DC164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9379A0" w:rsidRPr="009379A0" w:rsidRDefault="009379A0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 59,4</w:t>
            </w:r>
          </w:p>
        </w:tc>
        <w:tc>
          <w:tcPr>
            <w:tcW w:w="992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61,7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379A0" w:rsidRPr="009379A0" w:rsidTr="00DC164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58,2</w:t>
            </w:r>
          </w:p>
        </w:tc>
        <w:tc>
          <w:tcPr>
            <w:tcW w:w="992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59,6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79A0" w:rsidRPr="009379A0" w:rsidTr="00DC164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9379A0" w:rsidRPr="009379A0" w:rsidRDefault="009379A0" w:rsidP="00DC1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71</w:t>
            </w:r>
          </w:p>
        </w:tc>
        <w:tc>
          <w:tcPr>
            <w:tcW w:w="992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73,2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79A0" w:rsidRPr="009379A0" w:rsidTr="00DC164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49</w:t>
            </w:r>
          </w:p>
        </w:tc>
        <w:tc>
          <w:tcPr>
            <w:tcW w:w="992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50,1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379A0" w:rsidRPr="009379A0" w:rsidTr="00DC164C">
        <w:trPr>
          <w:trHeight w:val="713"/>
          <w:jc w:val="center"/>
        </w:trPr>
        <w:tc>
          <w:tcPr>
            <w:tcW w:w="2229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3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vMerge w:val="restart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  <w:vMerge w:val="restart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59,9</w:t>
            </w:r>
          </w:p>
        </w:tc>
        <w:tc>
          <w:tcPr>
            <w:tcW w:w="1418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018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379A0" w:rsidRPr="009379A0" w:rsidTr="00DC164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  60,2</w:t>
            </w:r>
          </w:p>
        </w:tc>
        <w:tc>
          <w:tcPr>
            <w:tcW w:w="992" w:type="dxa"/>
          </w:tcPr>
          <w:p w:rsidR="009379A0" w:rsidRPr="009379A0" w:rsidRDefault="009379A0" w:rsidP="00DC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hAnsi="Times New Roman" w:cs="Times New Roman"/>
                <w:sz w:val="20"/>
                <w:szCs w:val="20"/>
              </w:rPr>
              <w:t xml:space="preserve">    61,1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379A0" w:rsidRPr="009379A0" w:rsidTr="00DC164C">
        <w:trPr>
          <w:trHeight w:val="713"/>
          <w:jc w:val="center"/>
        </w:trPr>
        <w:tc>
          <w:tcPr>
            <w:tcW w:w="2229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3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vMerge w:val="restart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992" w:type="dxa"/>
            <w:vMerge w:val="restart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55,7</w:t>
            </w:r>
          </w:p>
        </w:tc>
        <w:tc>
          <w:tcPr>
            <w:tcW w:w="1418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018" w:type="dxa"/>
            <w:vMerge w:val="restart"/>
            <w:shd w:val="clear" w:color="FFFFFF" w:fill="FFFFFF"/>
            <w:vAlign w:val="center"/>
          </w:tcPr>
          <w:p w:rsidR="009379A0" w:rsidRPr="009379A0" w:rsidRDefault="009379A0" w:rsidP="00DC1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9379A0" w:rsidRPr="009379A0" w:rsidRDefault="009379A0" w:rsidP="009379A0">
      <w:pPr>
        <w:spacing w:before="150"/>
        <w:rPr>
          <w:rFonts w:ascii="Times New Roman" w:eastAsia="Times New Roman" w:hAnsi="Times New Roman" w:cs="Times New Roman"/>
          <w:sz w:val="20"/>
          <w:szCs w:val="20"/>
        </w:rPr>
      </w:pPr>
    </w:p>
    <w:p w:rsidR="009379A0" w:rsidRPr="009379A0" w:rsidRDefault="009379A0" w:rsidP="009379A0">
      <w:pPr>
        <w:spacing w:before="150"/>
        <w:rPr>
          <w:rFonts w:ascii="Times New Roman" w:eastAsia="Times New Roman" w:hAnsi="Times New Roman" w:cs="Times New Roman"/>
          <w:sz w:val="20"/>
          <w:szCs w:val="20"/>
        </w:rPr>
      </w:pPr>
      <w:r w:rsidRPr="009379A0">
        <w:rPr>
          <w:rFonts w:ascii="Times New Roman" w:eastAsia="Times New Roman" w:hAnsi="Times New Roman" w:cs="Times New Roman"/>
          <w:sz w:val="20"/>
          <w:szCs w:val="20"/>
        </w:rPr>
        <w:lastRenderedPageBreak/>
        <w:t>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2022 году.</w:t>
      </w:r>
    </w:p>
    <w:p w:rsidR="009379A0" w:rsidRPr="009379A0" w:rsidRDefault="009379A0" w:rsidP="009379A0">
      <w:pPr>
        <w:spacing w:before="150"/>
        <w:rPr>
          <w:rFonts w:ascii="Times New Roman" w:eastAsia="Times New Roman" w:hAnsi="Times New Roman" w:cs="Times New Roman"/>
          <w:sz w:val="20"/>
          <w:szCs w:val="20"/>
        </w:rPr>
      </w:pPr>
      <w:r w:rsidRPr="009379A0">
        <w:rPr>
          <w:rFonts w:ascii="Times New Roman" w:eastAsia="Liberation Sans" w:hAnsi="Times New Roman" w:cs="Times New Roman"/>
          <w:color w:val="000000"/>
          <w:sz w:val="20"/>
          <w:szCs w:val="20"/>
        </w:rPr>
        <w:t>В</w:t>
      </w:r>
      <w:r w:rsidRPr="009379A0">
        <w:rPr>
          <w:rFonts w:ascii="Times New Roman" w:eastAsia="Liberation Sans" w:hAnsi="Times New Roman" w:cs="Times New Roman"/>
          <w:color w:val="000000"/>
          <w:sz w:val="20"/>
          <w:szCs w:val="20"/>
          <w:highlight w:val="white"/>
        </w:rPr>
        <w:t xml:space="preserve"> статистико-аналитическом отчёте о результатах ЕГЭ в 2022 г., опубликованном на сайте РЦОИ Республики Башкортостан, БКШ </w:t>
      </w:r>
      <w:proofErr w:type="gramStart"/>
      <w:r w:rsidRPr="009379A0">
        <w:rPr>
          <w:rFonts w:ascii="Times New Roman" w:eastAsia="Liberation Sans" w:hAnsi="Times New Roman" w:cs="Times New Roman"/>
          <w:color w:val="000000"/>
          <w:sz w:val="20"/>
          <w:szCs w:val="20"/>
          <w:highlight w:val="white"/>
        </w:rPr>
        <w:t>отмечена</w:t>
      </w:r>
      <w:proofErr w:type="gramEnd"/>
      <w:r w:rsidRPr="009379A0">
        <w:rPr>
          <w:rFonts w:ascii="Times New Roman" w:eastAsia="Liberation Sans" w:hAnsi="Times New Roman" w:cs="Times New Roman"/>
          <w:color w:val="000000"/>
          <w:sz w:val="20"/>
          <w:szCs w:val="20"/>
          <w:highlight w:val="white"/>
        </w:rPr>
        <w:t xml:space="preserve"> в перечне образовательных организаций, получивших наиболее высокие баллы по предмету русский язык</w:t>
      </w:r>
    </w:p>
    <w:p w:rsidR="009379A0" w:rsidRPr="009379A0" w:rsidRDefault="009379A0" w:rsidP="009379A0">
      <w:pPr>
        <w:spacing w:before="150"/>
        <w:rPr>
          <w:rFonts w:ascii="Times New Roman" w:eastAsia="Times New Roman" w:hAnsi="Times New Roman" w:cs="Times New Roman"/>
          <w:sz w:val="20"/>
          <w:szCs w:val="20"/>
        </w:rPr>
      </w:pPr>
      <w:r w:rsidRPr="009379A0">
        <w:rPr>
          <w:rFonts w:ascii="Times New Roman" w:eastAsia="Times New Roman" w:hAnsi="Times New Roman" w:cs="Times New Roman"/>
          <w:sz w:val="20"/>
          <w:szCs w:val="20"/>
        </w:rPr>
        <w:t xml:space="preserve">Всем выпускникам выданы аттестаты о получении среднего общего образования. </w:t>
      </w:r>
    </w:p>
    <w:p w:rsidR="00301FC2" w:rsidRPr="00D44379" w:rsidRDefault="00C93680" w:rsidP="004826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7.4</w:t>
      </w:r>
      <w:r w:rsidR="00301FC2" w:rsidRPr="00D44379">
        <w:rPr>
          <w:rFonts w:ascii="Times New Roman" w:hAnsi="Times New Roman" w:cs="Times New Roman"/>
          <w:b/>
          <w:i/>
          <w:sz w:val="20"/>
          <w:szCs w:val="20"/>
        </w:rPr>
        <w:t>. Поступление выпускников БКШ в вузы</w:t>
      </w:r>
    </w:p>
    <w:p w:rsidR="00B51335" w:rsidRDefault="00B51335" w:rsidP="00B51335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 xml:space="preserve">ие выпускников БКШ в вузы в 2020 </w:t>
      </w:r>
      <w:r w:rsidRPr="00D44379">
        <w:rPr>
          <w:rStyle w:val="FontStyle38"/>
          <w:i/>
        </w:rPr>
        <w:t>году</w:t>
      </w:r>
      <w:r>
        <w:rPr>
          <w:rStyle w:val="FontStyle38"/>
          <w:i/>
        </w:rPr>
        <w:t>.</w:t>
      </w:r>
    </w:p>
    <w:p w:rsidR="00B51335" w:rsidRDefault="00B51335" w:rsidP="00B51335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D3599A" w:rsidRPr="00106830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2019 - 2020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D3599A" w:rsidRPr="00106830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D35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Уфа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Default="00D3599A" w:rsidP="00D35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Воронеж</w:t>
            </w:r>
          </w:p>
        </w:tc>
        <w:tc>
          <w:tcPr>
            <w:tcW w:w="1683" w:type="dxa"/>
          </w:tcPr>
          <w:p w:rsidR="00D3599A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D3599A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B6908" w:rsidRDefault="00EB6908" w:rsidP="00EB6908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>ие выпускников БКШ в вузы в 2021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p w:rsidR="00EB6908" w:rsidRDefault="00EB6908" w:rsidP="00EB6908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EB6908" w:rsidRPr="00106830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2020 - 2021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EB6908" w:rsidRPr="00106830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EB6908" w:rsidRPr="0031517C" w:rsidRDefault="00EB6908" w:rsidP="00EB6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683" w:type="dxa"/>
          </w:tcPr>
          <w:p w:rsidR="00EB6908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EB6908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B6908" w:rsidRDefault="00EB6908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:rsidR="009B6282" w:rsidRDefault="009B6282" w:rsidP="009B6282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lastRenderedPageBreak/>
        <w:t>Поступлен</w:t>
      </w:r>
      <w:r>
        <w:rPr>
          <w:rStyle w:val="FontStyle38"/>
          <w:i/>
        </w:rPr>
        <w:t>ие выпускников БКШ в вузы в 2022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p w:rsidR="009B6282" w:rsidRDefault="009B6282" w:rsidP="009B6282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9B6282" w:rsidRPr="00106830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B6282" w:rsidRPr="00106830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9B6282" w:rsidRPr="00106830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2020 - 2021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9B6282" w:rsidRPr="00106830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B6282" w:rsidRPr="00106830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9B6282" w:rsidRPr="00106830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9B6282" w:rsidRPr="00106830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B6282" w:rsidRPr="0031517C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9B6282" w:rsidRPr="0031517C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B6282" w:rsidRPr="0031517C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6282" w:rsidRPr="0031517C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9B6282" w:rsidRPr="0031517C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B6282" w:rsidRPr="0031517C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9B6282" w:rsidRPr="0031517C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6282" w:rsidRPr="0031517C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9B6282" w:rsidRPr="0031517C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6282" w:rsidRPr="0031517C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9B6282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1683" w:type="dxa"/>
          </w:tcPr>
          <w:p w:rsidR="009B6282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6282" w:rsidRPr="0031517C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9B6282" w:rsidRDefault="009B6282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9B6282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9B6282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E1C53" w:rsidRPr="0031517C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4E1C53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1683" w:type="dxa"/>
          </w:tcPr>
          <w:p w:rsidR="004E1C53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4E1C53" w:rsidRPr="0031517C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1C53" w:rsidRPr="0031517C" w:rsidTr="00DC164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4E1C53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рубежом</w:t>
            </w:r>
          </w:p>
        </w:tc>
        <w:tc>
          <w:tcPr>
            <w:tcW w:w="1683" w:type="dxa"/>
          </w:tcPr>
          <w:p w:rsidR="004E1C53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4E1C53" w:rsidRDefault="004E1C53" w:rsidP="00DC1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B6908" w:rsidRDefault="00EB6908" w:rsidP="009B6282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p w:rsidR="00106830" w:rsidRPr="00D44379" w:rsidRDefault="00106830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  <w:r w:rsidRPr="00D44379">
        <w:rPr>
          <w:rStyle w:val="FontStyle38"/>
        </w:rPr>
        <w:t>8.  Общие выводы</w:t>
      </w:r>
    </w:p>
    <w:p w:rsidR="00106830" w:rsidRPr="00D44379" w:rsidRDefault="00106830" w:rsidP="00106830">
      <w:pPr>
        <w:pStyle w:val="Style9"/>
        <w:widowControl/>
        <w:spacing w:line="274" w:lineRule="exact"/>
        <w:ind w:left="259" w:right="984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 xml:space="preserve">8.1. </w:t>
      </w:r>
      <w:proofErr w:type="gramStart"/>
      <w:r w:rsidRPr="00D44379">
        <w:rPr>
          <w:rStyle w:val="FontStyle41"/>
          <w:b/>
          <w:i/>
        </w:rPr>
        <w:t>Основные направления деятельности школы, по которым за последние 3 года обеспечивается позитивный результат:</w:t>
      </w:r>
      <w:proofErr w:type="gramEnd"/>
    </w:p>
    <w:p w:rsidR="00106830" w:rsidRDefault="00106830" w:rsidP="00106830">
      <w:pPr>
        <w:spacing w:after="269" w:line="1" w:lineRule="exact"/>
        <w:rPr>
          <w:sz w:val="20"/>
          <w:szCs w:val="20"/>
        </w:rPr>
      </w:pPr>
    </w:p>
    <w:tbl>
      <w:tblPr>
        <w:tblW w:w="14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5"/>
        <w:gridCol w:w="10676"/>
      </w:tblGrid>
      <w:tr w:rsidR="00106830" w:rsidTr="00EC4661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 xml:space="preserve">№ </w:t>
            </w:r>
            <w:proofErr w:type="spellStart"/>
            <w:proofErr w:type="gramStart"/>
            <w:r>
              <w:rPr>
                <w:rStyle w:val="FontStyle38"/>
              </w:rPr>
              <w:t>п</w:t>
            </w:r>
            <w:proofErr w:type="spellEnd"/>
            <w:proofErr w:type="gramEnd"/>
            <w:r>
              <w:rPr>
                <w:rStyle w:val="FontStyle38"/>
              </w:rPr>
              <w:t>/</w:t>
            </w:r>
            <w:proofErr w:type="spellStart"/>
            <w:r>
              <w:rPr>
                <w:rStyle w:val="FontStyle3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127"/>
              <w:rPr>
                <w:rStyle w:val="FontStyle38"/>
              </w:rPr>
            </w:pPr>
            <w:r>
              <w:rPr>
                <w:rStyle w:val="FontStyle38"/>
              </w:rPr>
              <w:t>Вид   деятельности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деятельность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Устойчивый результат качественной успеваемости по итогам учебного года, отсутствие второгодников.</w:t>
            </w:r>
          </w:p>
          <w:p w:rsidR="00106830" w:rsidRDefault="00650D82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 высокий результат ЕГЭ</w:t>
            </w:r>
            <w:r w:rsidR="00E95D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 государственную (итоговую)</w:t>
            </w:r>
            <w:r w:rsidR="00106830">
              <w:rPr>
                <w:sz w:val="20"/>
                <w:szCs w:val="20"/>
              </w:rPr>
              <w:t xml:space="preserve"> аттестацию выпускники выбирают предметы, необходимые им</w:t>
            </w:r>
            <w:r w:rsidR="006C649A">
              <w:rPr>
                <w:sz w:val="20"/>
                <w:szCs w:val="20"/>
              </w:rPr>
              <w:t xml:space="preserve"> для дальнейшего обучения (п.7.2, п.7.3</w:t>
            </w:r>
            <w:r w:rsidR="00106830">
              <w:rPr>
                <w:sz w:val="20"/>
                <w:szCs w:val="20"/>
              </w:rPr>
              <w:t xml:space="preserve">). </w:t>
            </w:r>
          </w:p>
          <w:p w:rsidR="00106830" w:rsidRDefault="00106830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охват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дополнительным образованием. </w:t>
            </w:r>
          </w:p>
          <w:p w:rsidR="00106830" w:rsidRPr="00C50222" w:rsidRDefault="00106830" w:rsidP="007E1493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100-процентное поступление</w:t>
            </w:r>
            <w:r w:rsidR="006C649A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выпускников школы в вузы (п.7.4.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результаты достигнуты в разных направлениях воспитательной работы: культурном, краеведческом, экологическом, спортивном.</w:t>
            </w:r>
          </w:p>
          <w:p w:rsidR="00106830" w:rsidRPr="005425A5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правонарушения, совершенные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школы.</w:t>
            </w:r>
          </w:p>
          <w:p w:rsidR="00106830" w:rsidRDefault="00106830" w:rsidP="00EC4661">
            <w:pPr>
              <w:pStyle w:val="Style13"/>
              <w:widowControl/>
              <w:jc w:val="both"/>
              <w:rPr>
                <w:sz w:val="8"/>
                <w:szCs w:val="20"/>
              </w:rPr>
            </w:pP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педагогическими кадрами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опыта учителей на муниципальном и региональном уровнях.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Результативное участие педагогов школы в профессиональных конкурсах разного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учителей, в том числе через участие в профильных лагерях и профессиональных конкурсах различного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6"/>
                <w:szCs w:val="20"/>
              </w:rPr>
            </w:pP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0D82">
              <w:rPr>
                <w:sz w:val="20"/>
                <w:szCs w:val="20"/>
              </w:rPr>
              <w:t>овершенствование информатизации</w:t>
            </w:r>
            <w:r>
              <w:rPr>
                <w:sz w:val="20"/>
                <w:szCs w:val="20"/>
              </w:rPr>
              <w:t xml:space="preserve"> учеб</w:t>
            </w:r>
            <w:r w:rsidR="003C204D">
              <w:rPr>
                <w:sz w:val="20"/>
                <w:szCs w:val="20"/>
              </w:rPr>
              <w:t>ного процесса при использовании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ИКТ-технологий</w:t>
            </w:r>
            <w:proofErr w:type="spellEnd"/>
            <w:proofErr w:type="gramEnd"/>
            <w:r>
              <w:rPr>
                <w:sz w:val="20"/>
                <w:szCs w:val="20"/>
              </w:rPr>
              <w:t>, компьютерной техники.</w:t>
            </w:r>
          </w:p>
          <w:p w:rsidR="00106830" w:rsidRDefault="003C204D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Обновлены</w:t>
            </w:r>
            <w:r w:rsidR="00106830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ебное и спортивное оборудование, наглядные пособия</w:t>
            </w:r>
            <w:r w:rsidR="00106830">
              <w:rPr>
                <w:sz w:val="20"/>
                <w:szCs w:val="20"/>
              </w:rPr>
              <w:t xml:space="preserve">, произведено оснащение большинства кабинетов </w:t>
            </w:r>
            <w:proofErr w:type="spellStart"/>
            <w:r w:rsidR="00106830">
              <w:rPr>
                <w:sz w:val="20"/>
                <w:szCs w:val="20"/>
              </w:rPr>
              <w:lastRenderedPageBreak/>
              <w:t>мультим</w:t>
            </w:r>
            <w:r>
              <w:rPr>
                <w:sz w:val="20"/>
                <w:szCs w:val="20"/>
              </w:rPr>
              <w:t>едийными</w:t>
            </w:r>
            <w:proofErr w:type="spellEnd"/>
            <w:r>
              <w:rPr>
                <w:sz w:val="20"/>
                <w:szCs w:val="20"/>
              </w:rPr>
              <w:t xml:space="preserve"> проекторами, пополнен и обновлен библиотечный фонд, обновлена аудио аппаратура</w:t>
            </w:r>
            <w:r w:rsidR="00106830">
              <w:rPr>
                <w:sz w:val="20"/>
                <w:szCs w:val="20"/>
              </w:rPr>
              <w:t xml:space="preserve"> для внеклассных массовых мероприятий, произведен ремонт</w:t>
            </w:r>
            <w:r>
              <w:rPr>
                <w:sz w:val="20"/>
                <w:szCs w:val="20"/>
              </w:rPr>
              <w:t xml:space="preserve"> школьных помещений, оснащен медпункт</w:t>
            </w:r>
            <w:r w:rsidR="001068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проведена </w:t>
            </w:r>
            <w:r w:rsidR="00106830">
              <w:rPr>
                <w:sz w:val="20"/>
                <w:szCs w:val="20"/>
              </w:rPr>
              <w:t>модернизация системы видеонаблюдения, водоснабжения, охранно-пожарной сигнализации.</w:t>
            </w:r>
            <w:r w:rsidR="00813555">
              <w:rPr>
                <w:sz w:val="20"/>
                <w:szCs w:val="20"/>
              </w:rPr>
              <w:t xml:space="preserve"> Введена в действие площадка для отдыха детей и сотрудников школы на открытом воздухе, включающая пять спортивных снарядов.</w:t>
            </w:r>
          </w:p>
        </w:tc>
      </w:tr>
    </w:tbl>
    <w:p w:rsidR="00106830" w:rsidRPr="00D44379" w:rsidRDefault="00106830" w:rsidP="00106830">
      <w:pPr>
        <w:pStyle w:val="Style9"/>
        <w:widowControl/>
        <w:spacing w:before="77"/>
        <w:ind w:left="250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lastRenderedPageBreak/>
        <w:t>8.2. Намерения по совершенствованию образовательной деятельности:</w:t>
      </w:r>
    </w:p>
    <w:p w:rsidR="00106830" w:rsidRDefault="00106830" w:rsidP="00106830">
      <w:pPr>
        <w:pStyle w:val="Style9"/>
        <w:widowControl/>
        <w:tabs>
          <w:tab w:val="left" w:leader="underscore" w:pos="13526"/>
        </w:tabs>
        <w:ind w:left="686"/>
        <w:jc w:val="left"/>
        <w:rPr>
          <w:rStyle w:val="FontStyle41"/>
        </w:rPr>
      </w:pPr>
      <w:r>
        <w:rPr>
          <w:rStyle w:val="FontStyle41"/>
        </w:rPr>
        <w:t>а) усиление индивидуализации образовательного процесса;</w:t>
      </w:r>
    </w:p>
    <w:p w:rsidR="00106830" w:rsidRDefault="005E06BF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б) совершенствование</w:t>
      </w:r>
      <w:r w:rsidR="00106830">
        <w:rPr>
          <w:rStyle w:val="FontStyle41"/>
        </w:rPr>
        <w:t xml:space="preserve"> системы поддержки талантливых детей;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в) освоение инновационных образовательных технологий,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</w:pPr>
      <w:r>
        <w:rPr>
          <w:rStyle w:val="FontStyle41"/>
        </w:rPr>
        <w:t>г) увеличение количества классов в параллели.</w:t>
      </w:r>
    </w:p>
    <w:p w:rsidR="0087246E" w:rsidRPr="00F71E65" w:rsidRDefault="0087246E" w:rsidP="00F71E65">
      <w:pPr>
        <w:rPr>
          <w:rFonts w:ascii="Times New Roman" w:hAnsi="Times New Roman" w:cs="Times New Roman"/>
          <w:sz w:val="28"/>
          <w:szCs w:val="28"/>
        </w:rPr>
      </w:pPr>
    </w:p>
    <w:p w:rsidR="00106830" w:rsidRDefault="0010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7C4" w:rsidRPr="00106830" w:rsidRDefault="00E917C4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Показатели деятельности </w:t>
      </w:r>
      <w:proofErr w:type="spellStart"/>
      <w:r w:rsidRPr="00106830">
        <w:rPr>
          <w:rFonts w:ascii="Times New Roman" w:hAnsi="Times New Roman" w:cs="Times New Roman"/>
          <w:b/>
          <w:sz w:val="24"/>
          <w:szCs w:val="24"/>
        </w:rPr>
        <w:t>Белорецкой</w:t>
      </w:r>
      <w:proofErr w:type="spellEnd"/>
      <w:r w:rsidRPr="00106830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</w:t>
      </w:r>
      <w:r w:rsidR="002E7C72">
        <w:rPr>
          <w:rFonts w:ascii="Times New Roman" w:hAnsi="Times New Roman" w:cs="Times New Roman"/>
          <w:b/>
          <w:sz w:val="24"/>
          <w:szCs w:val="24"/>
        </w:rPr>
        <w:t xml:space="preserve">ьной компьютерной </w:t>
      </w:r>
      <w:r w:rsidR="00E96B9B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E917C4" w:rsidRPr="00106830" w:rsidRDefault="00AD2961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7158">
        <w:rPr>
          <w:rFonts w:ascii="Times New Roman" w:hAnsi="Times New Roman" w:cs="Times New Roman"/>
          <w:b/>
          <w:sz w:val="24"/>
          <w:szCs w:val="24"/>
        </w:rPr>
        <w:t>2022</w:t>
      </w:r>
      <w:r w:rsidR="00E917C4" w:rsidRPr="00106830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D44379">
        <w:rPr>
          <w:rFonts w:ascii="Times New Roman" w:hAnsi="Times New Roman" w:cs="Times New Roman"/>
          <w:b/>
          <w:sz w:val="24"/>
          <w:szCs w:val="24"/>
        </w:rPr>
        <w:t>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(показатели на </w:t>
      </w:r>
      <w:r w:rsidR="00777158">
        <w:rPr>
          <w:rFonts w:ascii="Times New Roman" w:hAnsi="Times New Roman" w:cs="Times New Roman"/>
          <w:b/>
          <w:sz w:val="24"/>
          <w:szCs w:val="24"/>
        </w:rPr>
        <w:t>31.12.22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14567" w:type="dxa"/>
        <w:tblInd w:w="250" w:type="dxa"/>
        <w:tblLook w:val="04A0"/>
      </w:tblPr>
      <w:tblGrid>
        <w:gridCol w:w="1101"/>
        <w:gridCol w:w="9780"/>
        <w:gridCol w:w="3686"/>
      </w:tblGrid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686" w:type="dxa"/>
          </w:tcPr>
          <w:p w:rsidR="00E917C4" w:rsidRPr="00106830" w:rsidRDefault="007771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686" w:type="dxa"/>
          </w:tcPr>
          <w:p w:rsidR="00E917C4" w:rsidRPr="00106830" w:rsidRDefault="007771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74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686" w:type="dxa"/>
          </w:tcPr>
          <w:p w:rsidR="00E917C4" w:rsidRPr="00106830" w:rsidRDefault="007771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686" w:type="dxa"/>
          </w:tcPr>
          <w:p w:rsidR="00E917C4" w:rsidRPr="00106830" w:rsidRDefault="007771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686" w:type="dxa"/>
          </w:tcPr>
          <w:p w:rsidR="00E917C4" w:rsidRPr="00F16D3F" w:rsidRDefault="007771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F16D3F" w:rsidRPr="00F16D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356A58" w:rsidRDefault="00777158" w:rsidP="00E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917C4" w:rsidRPr="00F16D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686" w:type="dxa"/>
          </w:tcPr>
          <w:p w:rsidR="00E917C4" w:rsidRPr="00912BDB" w:rsidRDefault="007771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A193C" w:rsidRPr="00356A58" w:rsidRDefault="009A193C" w:rsidP="00E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686" w:type="dxa"/>
          </w:tcPr>
          <w:p w:rsidR="00E917C4" w:rsidRPr="00912BDB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686" w:type="dxa"/>
          </w:tcPr>
          <w:p w:rsidR="00E917C4" w:rsidRPr="003A3C96" w:rsidRDefault="00356A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686" w:type="dxa"/>
          </w:tcPr>
          <w:p w:rsidR="00E917C4" w:rsidRPr="003A3C96" w:rsidRDefault="007771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D53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84314B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84314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B748FC" w:rsidRDefault="0084314B" w:rsidP="00E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4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917C4" w:rsidRPr="00843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84314B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8FC" w:rsidRPr="0084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AE0" w:rsidRPr="008431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2697A" w:rsidRPr="00843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84314B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4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917C4" w:rsidRPr="00843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в общей численности учащихся</w:t>
            </w:r>
          </w:p>
        </w:tc>
        <w:tc>
          <w:tcPr>
            <w:tcW w:w="3686" w:type="dxa"/>
          </w:tcPr>
          <w:p w:rsidR="00E917C4" w:rsidRPr="0084314B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82697A" w:rsidRPr="0084314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56A58" w:rsidRPr="00843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84314B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4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686" w:type="dxa"/>
          </w:tcPr>
          <w:p w:rsidR="00E917C4" w:rsidRPr="003D0F7B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02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7C" w:rsidRPr="003D0F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E45C12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917C4" w:rsidRPr="003D0F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686" w:type="dxa"/>
          </w:tcPr>
          <w:p w:rsidR="00E917C4" w:rsidRPr="00E45C12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E45C12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686" w:type="dxa"/>
          </w:tcPr>
          <w:p w:rsidR="00E917C4" w:rsidRPr="00E45C12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E45C12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56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356A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3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в общей численности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686" w:type="dxa"/>
          </w:tcPr>
          <w:p w:rsidR="00E917C4" w:rsidRPr="0017527C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17C4" w:rsidRPr="0017527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D3263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</w:t>
            </w:r>
            <w:proofErr w:type="gramStart"/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профиля),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7C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6" w:type="dxa"/>
          </w:tcPr>
          <w:p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6" w:type="dxa"/>
          </w:tcPr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686" w:type="dxa"/>
          </w:tcPr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686" w:type="dxa"/>
          </w:tcPr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B5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686" w:type="dxa"/>
          </w:tcPr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686" w:type="dxa"/>
          </w:tcPr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686" w:type="dxa"/>
          </w:tcPr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="0022198A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:rsidR="006955E3" w:rsidRPr="00106830" w:rsidRDefault="0084314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B487B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045E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B35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фонда, </w:t>
            </w:r>
            <w:r w:rsidR="00FB452F" w:rsidRPr="00106830">
              <w:rPr>
                <w:rFonts w:ascii="Times New Roman" w:hAnsi="Times New Roman" w:cs="Times New Roman"/>
                <w:sz w:val="24"/>
                <w:szCs w:val="24"/>
              </w:rPr>
              <w:t>состоящего на учете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045E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B35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5E7374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численности учащихся,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которым обеспечена возможность пользоваться широкополосным Интерном (не менее 2 Мб/с),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045E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1A36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686" w:type="dxa"/>
          </w:tcPr>
          <w:p w:rsidR="00E917C4" w:rsidRPr="00045EAF" w:rsidRDefault="00045E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9,6 </w:t>
            </w:r>
            <w:r w:rsidR="00E917C4" w:rsidRPr="00045E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917C4" w:rsidRPr="00045E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EE48CE" w:rsidRDefault="00EE48CE" w:rsidP="00872B41">
      <w:pPr>
        <w:rPr>
          <w:rFonts w:ascii="Times New Roman" w:hAnsi="Times New Roman" w:cs="Times New Roman"/>
          <w:b/>
          <w:sz w:val="24"/>
          <w:szCs w:val="24"/>
        </w:rPr>
      </w:pPr>
    </w:p>
    <w:p w:rsidR="00872B41" w:rsidRPr="00106830" w:rsidRDefault="00872B41" w:rsidP="00872B41">
      <w:pPr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 xml:space="preserve">Раздел 3. Анализ показателей и оценка деятельности </w:t>
      </w:r>
      <w:proofErr w:type="spellStart"/>
      <w:r w:rsidRPr="00106830">
        <w:rPr>
          <w:rFonts w:ascii="Times New Roman" w:hAnsi="Times New Roman" w:cs="Times New Roman"/>
          <w:b/>
          <w:sz w:val="24"/>
          <w:szCs w:val="24"/>
        </w:rPr>
        <w:t>Белорецкой</w:t>
      </w:r>
      <w:proofErr w:type="spellEnd"/>
      <w:r w:rsidRPr="00106830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</w:t>
      </w:r>
      <w:r w:rsidR="00B61AE0">
        <w:rPr>
          <w:rFonts w:ascii="Times New Roman" w:hAnsi="Times New Roman" w:cs="Times New Roman"/>
          <w:b/>
          <w:sz w:val="24"/>
          <w:szCs w:val="24"/>
        </w:rPr>
        <w:t>льной</w:t>
      </w:r>
      <w:r w:rsidR="00F451DB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2022</w:t>
      </w:r>
      <w:r w:rsidR="002D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83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830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(Устав – есть, Лицензия – е</w:t>
      </w:r>
      <w:r w:rsidR="008E0FE9">
        <w:rPr>
          <w:rFonts w:ascii="Times New Roman" w:hAnsi="Times New Roman" w:cs="Times New Roman"/>
          <w:sz w:val="24"/>
          <w:szCs w:val="24"/>
        </w:rPr>
        <w:t>сть, аккредитация – есть</w:t>
      </w:r>
      <w:r w:rsidRPr="00106830">
        <w:rPr>
          <w:rFonts w:ascii="Times New Roman" w:hAnsi="Times New Roman" w:cs="Times New Roman"/>
          <w:sz w:val="24"/>
          <w:szCs w:val="24"/>
        </w:rPr>
        <w:t xml:space="preserve">, </w:t>
      </w:r>
      <w:r w:rsidR="00BA7920">
        <w:rPr>
          <w:rFonts w:ascii="Times New Roman" w:hAnsi="Times New Roman" w:cs="Times New Roman"/>
          <w:sz w:val="24"/>
          <w:szCs w:val="24"/>
        </w:rPr>
        <w:t xml:space="preserve">Положение о БКШ – есть, </w:t>
      </w:r>
      <w:r w:rsidRPr="00106830">
        <w:rPr>
          <w:rFonts w:ascii="Times New Roman" w:hAnsi="Times New Roman" w:cs="Times New Roman"/>
          <w:sz w:val="24"/>
          <w:szCs w:val="24"/>
        </w:rPr>
        <w:t>штатное расписание – есть, должностны</w:t>
      </w:r>
      <w:r w:rsidR="008E0FE9">
        <w:rPr>
          <w:rFonts w:ascii="Times New Roman" w:hAnsi="Times New Roman" w:cs="Times New Roman"/>
          <w:sz w:val="24"/>
          <w:szCs w:val="24"/>
        </w:rPr>
        <w:t>е инструкции работников – есть,</w:t>
      </w:r>
      <w:r w:rsidRPr="00106830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– есть</w:t>
      </w:r>
      <w:r w:rsidR="008E0FE9">
        <w:rPr>
          <w:rFonts w:ascii="Times New Roman" w:hAnsi="Times New Roman" w:cs="Times New Roman"/>
          <w:sz w:val="24"/>
          <w:szCs w:val="24"/>
        </w:rPr>
        <w:t xml:space="preserve">, </w:t>
      </w:r>
      <w:r w:rsidRPr="00106830">
        <w:rPr>
          <w:rFonts w:ascii="Times New Roman" w:hAnsi="Times New Roman" w:cs="Times New Roman"/>
          <w:sz w:val="24"/>
          <w:szCs w:val="24"/>
        </w:rPr>
        <w:t>учебный план – есть, образовательные программы – есть, сведения об образовательной организации в соответствии со ст. 29 ФЗ</w:t>
      </w:r>
      <w:r w:rsidR="008E0FE9">
        <w:rPr>
          <w:rFonts w:ascii="Times New Roman" w:hAnsi="Times New Roman" w:cs="Times New Roman"/>
          <w:sz w:val="24"/>
          <w:szCs w:val="24"/>
        </w:rPr>
        <w:t>-</w:t>
      </w:r>
      <w:r w:rsidRPr="00106830">
        <w:rPr>
          <w:rFonts w:ascii="Times New Roman" w:hAnsi="Times New Roman" w:cs="Times New Roman"/>
          <w:sz w:val="24"/>
          <w:szCs w:val="24"/>
        </w:rPr>
        <w:t>273 – размещены на сайте, локальные нормативные акты соответствуют требованиям законодательства, сайт организации – есть) соответствует требованиям законодательства.</w:t>
      </w:r>
      <w:proofErr w:type="gramEnd"/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образовательной деятельности </w:t>
      </w:r>
    </w:p>
    <w:p w:rsidR="005435F8" w:rsidRPr="00215EF9" w:rsidRDefault="002F447A" w:rsidP="007E6B1E">
      <w:pPr>
        <w:pStyle w:val="a4"/>
        <w:ind w:left="709"/>
        <w:jc w:val="both"/>
        <w:rPr>
          <w:rStyle w:val="FontStyle38"/>
          <w:b w:val="0"/>
          <w:sz w:val="24"/>
          <w:szCs w:val="24"/>
        </w:rPr>
      </w:pPr>
      <w:proofErr w:type="spellStart"/>
      <w:r w:rsidRPr="00106830">
        <w:rPr>
          <w:rStyle w:val="FontStyle38"/>
          <w:b w:val="0"/>
          <w:sz w:val="24"/>
          <w:szCs w:val="24"/>
        </w:rPr>
        <w:t>Белорец</w:t>
      </w:r>
      <w:r w:rsidR="00966720" w:rsidRPr="00106830">
        <w:rPr>
          <w:rStyle w:val="FontStyle38"/>
          <w:b w:val="0"/>
          <w:sz w:val="24"/>
          <w:szCs w:val="24"/>
        </w:rPr>
        <w:t>кая</w:t>
      </w:r>
      <w:proofErr w:type="spellEnd"/>
      <w:r w:rsidR="00966720" w:rsidRPr="00106830">
        <w:rPr>
          <w:rStyle w:val="FontStyle38"/>
          <w:b w:val="0"/>
          <w:sz w:val="24"/>
          <w:szCs w:val="24"/>
        </w:rPr>
        <w:t xml:space="preserve"> компьютерная школа является </w:t>
      </w:r>
      <w:r w:rsidR="006B05DA">
        <w:rPr>
          <w:rStyle w:val="FontStyle38"/>
          <w:b w:val="0"/>
          <w:sz w:val="24"/>
          <w:szCs w:val="24"/>
        </w:rPr>
        <w:t>общеобразовательной</w:t>
      </w:r>
      <w:r w:rsidRPr="00106830">
        <w:rPr>
          <w:rStyle w:val="FontStyle38"/>
          <w:b w:val="0"/>
          <w:sz w:val="24"/>
          <w:szCs w:val="24"/>
        </w:rPr>
        <w:t xml:space="preserve">, </w:t>
      </w:r>
      <w:r w:rsidR="006B05DA">
        <w:rPr>
          <w:rStyle w:val="FontStyle38"/>
          <w:b w:val="0"/>
          <w:sz w:val="24"/>
          <w:szCs w:val="24"/>
        </w:rPr>
        <w:t>реализует образовательные программы</w:t>
      </w:r>
      <w:r w:rsidRPr="00106830">
        <w:rPr>
          <w:rStyle w:val="FontStyle38"/>
          <w:b w:val="0"/>
          <w:sz w:val="24"/>
          <w:szCs w:val="24"/>
        </w:rPr>
        <w:t xml:space="preserve"> начального общего, основного общего и среднего общего образования.</w:t>
      </w:r>
      <w:r w:rsidR="00E82182">
        <w:rPr>
          <w:rStyle w:val="FontStyle38"/>
          <w:b w:val="0"/>
          <w:sz w:val="24"/>
          <w:szCs w:val="24"/>
        </w:rPr>
        <w:t xml:space="preserve"> Образовательная деятельность в БКШ организуется в соответствии с Федеральным законом от 29.12.2012 №273-ФЗ «Об образовании в Российской Федерации», ФГОС начального общего, основного и среднего общего образования, основными образовательными программами, локальными нормативными актами школы. С 01.01.2021 г. школа </w:t>
      </w:r>
      <w:r w:rsidR="00E82182">
        <w:rPr>
          <w:rStyle w:val="FontStyle38"/>
          <w:b w:val="0"/>
          <w:sz w:val="24"/>
          <w:szCs w:val="24"/>
        </w:rPr>
        <w:lastRenderedPageBreak/>
        <w:t>функционирует</w:t>
      </w:r>
      <w:r w:rsidR="0026267C">
        <w:rPr>
          <w:rStyle w:val="FontStyle38"/>
          <w:b w:val="0"/>
          <w:sz w:val="24"/>
          <w:szCs w:val="24"/>
        </w:rPr>
        <w:t xml:space="preserve">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01.03.2021г</w:t>
      </w:r>
      <w:proofErr w:type="gramStart"/>
      <w:r w:rsidR="0026267C">
        <w:rPr>
          <w:rStyle w:val="FontStyle38"/>
          <w:b w:val="0"/>
          <w:sz w:val="24"/>
          <w:szCs w:val="24"/>
        </w:rPr>
        <w:t>.-</w:t>
      </w:r>
      <w:proofErr w:type="gramEnd"/>
      <w:r w:rsidR="0026267C">
        <w:rPr>
          <w:rStyle w:val="FontStyle38"/>
          <w:b w:val="0"/>
          <w:sz w:val="24"/>
          <w:szCs w:val="24"/>
        </w:rPr>
        <w:t xml:space="preserve">дополнительно с требованиями </w:t>
      </w:r>
      <w:proofErr w:type="spellStart"/>
      <w:r w:rsidR="00891622">
        <w:rPr>
          <w:rStyle w:val="FontStyle38"/>
          <w:b w:val="0"/>
          <w:sz w:val="24"/>
          <w:szCs w:val="24"/>
        </w:rPr>
        <w:t>СанПиН</w:t>
      </w:r>
      <w:proofErr w:type="spellEnd"/>
      <w:r w:rsidR="00891622">
        <w:rPr>
          <w:rStyle w:val="FontStyle38"/>
          <w:b w:val="0"/>
          <w:sz w:val="24"/>
          <w:szCs w:val="24"/>
        </w:rPr>
        <w:t xml:space="preserve"> 1.2.3685-21.</w:t>
      </w:r>
      <w:r w:rsidR="00F451DB">
        <w:rPr>
          <w:rStyle w:val="FontStyle38"/>
          <w:b w:val="0"/>
          <w:sz w:val="24"/>
          <w:szCs w:val="24"/>
        </w:rPr>
        <w:t xml:space="preserve"> </w:t>
      </w:r>
      <w:r w:rsidR="00891622">
        <w:rPr>
          <w:rStyle w:val="FontStyle38"/>
          <w:b w:val="0"/>
          <w:sz w:val="24"/>
          <w:szCs w:val="24"/>
        </w:rPr>
        <w:t xml:space="preserve">В связи с новыми санитарными требованиями школа усилила </w:t>
      </w:r>
      <w:proofErr w:type="gramStart"/>
      <w:r w:rsidR="00891622">
        <w:rPr>
          <w:rStyle w:val="FontStyle38"/>
          <w:b w:val="0"/>
          <w:sz w:val="24"/>
          <w:szCs w:val="24"/>
        </w:rPr>
        <w:t>контроль за</w:t>
      </w:r>
      <w:proofErr w:type="gramEnd"/>
      <w:r w:rsidR="00891622">
        <w:rPr>
          <w:rStyle w:val="FontStyle38"/>
          <w:b w:val="0"/>
          <w:sz w:val="24"/>
          <w:szCs w:val="24"/>
        </w:rPr>
        <w:t xml:space="preserve"> уроками физкультуры. Учителя физкультуры организуют процесс физического воспитания и мероприятия по физкультуре в зависим</w:t>
      </w:r>
      <w:r w:rsidR="00822D11">
        <w:rPr>
          <w:rStyle w:val="FontStyle38"/>
          <w:b w:val="0"/>
          <w:sz w:val="24"/>
          <w:szCs w:val="24"/>
        </w:rPr>
        <w:t>ости от пола, возраста и состоя</w:t>
      </w:r>
      <w:r w:rsidR="00891622">
        <w:rPr>
          <w:rStyle w:val="FontStyle38"/>
          <w:b w:val="0"/>
          <w:sz w:val="24"/>
          <w:szCs w:val="24"/>
        </w:rPr>
        <w:t xml:space="preserve">ния здоровья </w:t>
      </w:r>
      <w:proofErr w:type="gramStart"/>
      <w:r w:rsidR="00891622">
        <w:rPr>
          <w:rStyle w:val="FontStyle38"/>
          <w:b w:val="0"/>
          <w:sz w:val="24"/>
          <w:szCs w:val="24"/>
        </w:rPr>
        <w:t>обучающихся</w:t>
      </w:r>
      <w:proofErr w:type="gramEnd"/>
      <w:r w:rsidR="00891622">
        <w:rPr>
          <w:rStyle w:val="FontStyle38"/>
          <w:b w:val="0"/>
          <w:sz w:val="24"/>
          <w:szCs w:val="24"/>
        </w:rPr>
        <w:t>. Кроме того, учителя и заместитель директора по АХЧ проверяют, чтобы состояние спортзала и снарядов соответствовало санитарным требованиям, было исправным</w:t>
      </w:r>
      <w:r w:rsidR="00822D11">
        <w:rPr>
          <w:rStyle w:val="FontStyle38"/>
          <w:b w:val="0"/>
          <w:sz w:val="24"/>
          <w:szCs w:val="24"/>
        </w:rPr>
        <w:t>.</w:t>
      </w:r>
      <w:r w:rsidR="0093756F">
        <w:rPr>
          <w:rStyle w:val="FontStyle38"/>
          <w:b w:val="0"/>
          <w:sz w:val="24"/>
          <w:szCs w:val="24"/>
        </w:rPr>
        <w:t xml:space="preserve"> Школа ведет работу по формированию здорового образа жизни и реализации технологий сбережения здоровья. Все учителя проводят совместно с </w:t>
      </w:r>
      <w:proofErr w:type="gramStart"/>
      <w:r w:rsidR="0093756F">
        <w:rPr>
          <w:rStyle w:val="FontStyle38"/>
          <w:b w:val="0"/>
          <w:sz w:val="24"/>
          <w:szCs w:val="24"/>
        </w:rPr>
        <w:t>обучающимися</w:t>
      </w:r>
      <w:proofErr w:type="gramEnd"/>
      <w:r w:rsidR="0093756F">
        <w:rPr>
          <w:rStyle w:val="FontStyle38"/>
          <w:b w:val="0"/>
          <w:sz w:val="24"/>
          <w:szCs w:val="24"/>
        </w:rPr>
        <w:t xml:space="preserve"> физкультминутки во время занятий, гимнастику для глаз, обеспечивают контроль за осанкой, в том числе во время письма, рисования и использования электронных средств обучения.</w:t>
      </w:r>
      <w:r w:rsidR="0080260E">
        <w:rPr>
          <w:rStyle w:val="FontStyle38"/>
          <w:b w:val="0"/>
          <w:sz w:val="24"/>
          <w:szCs w:val="24"/>
        </w:rPr>
        <w:t xml:space="preserve"> </w:t>
      </w:r>
      <w:r w:rsidR="00F451DB">
        <w:rPr>
          <w:rStyle w:val="FontStyle38"/>
          <w:b w:val="0"/>
          <w:sz w:val="24"/>
          <w:szCs w:val="24"/>
        </w:rPr>
        <w:t xml:space="preserve">В 2022 г. школа продолжила работу по данным санитарным требованиям. В 2022 </w:t>
      </w:r>
      <w:r w:rsidR="0080260E">
        <w:rPr>
          <w:rStyle w:val="FontStyle38"/>
          <w:b w:val="0"/>
          <w:sz w:val="24"/>
          <w:szCs w:val="24"/>
        </w:rPr>
        <w:t>г</w:t>
      </w:r>
      <w:r w:rsidR="00DA153E">
        <w:rPr>
          <w:rStyle w:val="FontStyle38"/>
          <w:b w:val="0"/>
          <w:sz w:val="24"/>
          <w:szCs w:val="24"/>
        </w:rPr>
        <w:t xml:space="preserve">оду </w:t>
      </w:r>
      <w:r w:rsidR="00F451DB">
        <w:rPr>
          <w:rStyle w:val="FontStyle38"/>
          <w:b w:val="0"/>
          <w:sz w:val="24"/>
          <w:szCs w:val="24"/>
        </w:rPr>
        <w:t>продолжалась работа по применению</w:t>
      </w:r>
      <w:r w:rsidR="00DA153E">
        <w:rPr>
          <w:rStyle w:val="FontStyle38"/>
          <w:b w:val="0"/>
          <w:sz w:val="24"/>
          <w:szCs w:val="24"/>
        </w:rPr>
        <w:t xml:space="preserve">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</w:r>
      <w:proofErr w:type="spellStart"/>
      <w:r w:rsidR="00DA153E">
        <w:rPr>
          <w:rStyle w:val="FontStyle38"/>
          <w:b w:val="0"/>
          <w:sz w:val="24"/>
          <w:szCs w:val="24"/>
        </w:rPr>
        <w:t>ЯКласс</w:t>
      </w:r>
      <w:proofErr w:type="spellEnd"/>
      <w:r w:rsidR="00DA153E">
        <w:rPr>
          <w:rStyle w:val="FontStyle38"/>
          <w:b w:val="0"/>
          <w:sz w:val="24"/>
          <w:szCs w:val="24"/>
        </w:rPr>
        <w:t xml:space="preserve">, </w:t>
      </w:r>
      <w:proofErr w:type="spellStart"/>
      <w:r w:rsidR="00DA153E">
        <w:rPr>
          <w:rStyle w:val="FontStyle38"/>
          <w:b w:val="0"/>
          <w:sz w:val="24"/>
          <w:szCs w:val="24"/>
        </w:rPr>
        <w:t>Учи</w:t>
      </w:r>
      <w:proofErr w:type="gramStart"/>
      <w:r w:rsidR="00DA153E">
        <w:rPr>
          <w:rStyle w:val="FontStyle38"/>
          <w:b w:val="0"/>
          <w:sz w:val="24"/>
          <w:szCs w:val="24"/>
        </w:rPr>
        <w:t>.р</w:t>
      </w:r>
      <w:proofErr w:type="gramEnd"/>
      <w:r w:rsidR="00DA153E">
        <w:rPr>
          <w:rStyle w:val="FontStyle38"/>
          <w:b w:val="0"/>
          <w:sz w:val="24"/>
          <w:szCs w:val="24"/>
        </w:rPr>
        <w:t>у</w:t>
      </w:r>
      <w:proofErr w:type="spellEnd"/>
      <w:r w:rsidR="00DA153E">
        <w:rPr>
          <w:rStyle w:val="FontStyle38"/>
          <w:b w:val="0"/>
          <w:sz w:val="24"/>
          <w:szCs w:val="24"/>
        </w:rPr>
        <w:t xml:space="preserve">, </w:t>
      </w:r>
      <w:proofErr w:type="spellStart"/>
      <w:r w:rsidR="00DA153E">
        <w:rPr>
          <w:rStyle w:val="FontStyle38"/>
          <w:b w:val="0"/>
          <w:sz w:val="24"/>
          <w:szCs w:val="24"/>
        </w:rPr>
        <w:t>Гугл</w:t>
      </w:r>
      <w:proofErr w:type="spellEnd"/>
      <w:r w:rsidR="00DA153E">
        <w:rPr>
          <w:rStyle w:val="FontStyle38"/>
          <w:b w:val="0"/>
          <w:sz w:val="24"/>
          <w:szCs w:val="24"/>
        </w:rPr>
        <w:t xml:space="preserve"> класс. Результаты педагогического анализа, проведенного по ит</w:t>
      </w:r>
      <w:r w:rsidR="00D5447E">
        <w:rPr>
          <w:rStyle w:val="FontStyle38"/>
          <w:b w:val="0"/>
          <w:sz w:val="24"/>
          <w:szCs w:val="24"/>
        </w:rPr>
        <w:t>о</w:t>
      </w:r>
      <w:r w:rsidR="00DA153E">
        <w:rPr>
          <w:rStyle w:val="FontStyle38"/>
          <w:b w:val="0"/>
          <w:sz w:val="24"/>
          <w:szCs w:val="24"/>
        </w:rPr>
        <w:t xml:space="preserve">гам освоения образовательных программ в дистанционном режиме, свидетельствуют о хорошей результативности образовательной деятельности в начальной и основной школе. </w:t>
      </w:r>
      <w:r w:rsidR="00590A45">
        <w:rPr>
          <w:rStyle w:val="FontStyle38"/>
          <w:b w:val="0"/>
          <w:sz w:val="24"/>
          <w:szCs w:val="24"/>
        </w:rPr>
        <w:t xml:space="preserve">Основные показатели образовательной деятельности - успешность учеников, отсутствие правонарушений, </w:t>
      </w:r>
      <w:proofErr w:type="spellStart"/>
      <w:r w:rsidR="00590A45">
        <w:rPr>
          <w:rStyle w:val="FontStyle38"/>
          <w:b w:val="0"/>
          <w:sz w:val="24"/>
          <w:szCs w:val="24"/>
        </w:rPr>
        <w:t>поступаемость</w:t>
      </w:r>
      <w:proofErr w:type="spellEnd"/>
      <w:r w:rsidR="00590A45">
        <w:rPr>
          <w:rStyle w:val="FontStyle38"/>
          <w:b w:val="0"/>
          <w:sz w:val="24"/>
          <w:szCs w:val="24"/>
        </w:rPr>
        <w:t xml:space="preserve"> в высшие учебные заведения. </w:t>
      </w:r>
      <w:r w:rsidR="00F13146" w:rsidRPr="0031517C">
        <w:rPr>
          <w:rStyle w:val="FontStyle38"/>
          <w:b w:val="0"/>
          <w:sz w:val="24"/>
          <w:szCs w:val="24"/>
        </w:rPr>
        <w:t>В разделе 1 п.6 п</w:t>
      </w:r>
      <w:r w:rsidR="002E3482">
        <w:rPr>
          <w:rStyle w:val="FontStyle38"/>
          <w:b w:val="0"/>
          <w:sz w:val="24"/>
          <w:szCs w:val="24"/>
        </w:rPr>
        <w:t>редставлено, что более 1/3</w:t>
      </w:r>
      <w:r w:rsidR="00F13146" w:rsidRPr="0031517C">
        <w:rPr>
          <w:rStyle w:val="FontStyle38"/>
          <w:b w:val="0"/>
          <w:sz w:val="24"/>
          <w:szCs w:val="24"/>
        </w:rPr>
        <w:t xml:space="preserve"> учеников школы являются победителями и призерами пре</w:t>
      </w:r>
      <w:r w:rsidR="0031517C" w:rsidRPr="0031517C">
        <w:rPr>
          <w:rStyle w:val="FontStyle38"/>
          <w:b w:val="0"/>
          <w:sz w:val="24"/>
          <w:szCs w:val="24"/>
        </w:rPr>
        <w:t>дметных городс</w:t>
      </w:r>
      <w:r w:rsidR="002E3482">
        <w:rPr>
          <w:rStyle w:val="FontStyle38"/>
          <w:b w:val="0"/>
          <w:sz w:val="24"/>
          <w:szCs w:val="24"/>
        </w:rPr>
        <w:t xml:space="preserve">ких олимпиад, </w:t>
      </w:r>
      <w:r w:rsidR="008B73FF">
        <w:rPr>
          <w:rStyle w:val="FontStyle38"/>
          <w:b w:val="0"/>
          <w:sz w:val="24"/>
          <w:szCs w:val="24"/>
        </w:rPr>
        <w:t>3</w:t>
      </w:r>
      <w:r w:rsidR="00F13146" w:rsidRPr="00D7481B">
        <w:rPr>
          <w:rStyle w:val="FontStyle38"/>
          <w:b w:val="0"/>
          <w:sz w:val="24"/>
          <w:szCs w:val="24"/>
        </w:rPr>
        <w:t xml:space="preserve"> ученик</w:t>
      </w:r>
      <w:r w:rsidR="00D7481B" w:rsidRPr="00D7481B">
        <w:rPr>
          <w:rStyle w:val="FontStyle38"/>
          <w:b w:val="0"/>
          <w:sz w:val="24"/>
          <w:szCs w:val="24"/>
        </w:rPr>
        <w:t>а</w:t>
      </w:r>
      <w:r w:rsidR="00F13146" w:rsidRPr="0031517C">
        <w:rPr>
          <w:rStyle w:val="FontStyle38"/>
          <w:b w:val="0"/>
          <w:sz w:val="24"/>
          <w:szCs w:val="24"/>
        </w:rPr>
        <w:t xml:space="preserve"> стал</w:t>
      </w:r>
      <w:r w:rsidR="00A8783D">
        <w:rPr>
          <w:rStyle w:val="FontStyle38"/>
          <w:b w:val="0"/>
          <w:sz w:val="24"/>
          <w:szCs w:val="24"/>
        </w:rPr>
        <w:t>и участниками</w:t>
      </w:r>
      <w:r w:rsidR="00F13146" w:rsidRPr="0031517C">
        <w:rPr>
          <w:rStyle w:val="FontStyle38"/>
          <w:b w:val="0"/>
          <w:sz w:val="24"/>
          <w:szCs w:val="24"/>
        </w:rPr>
        <w:t xml:space="preserve"> Республиканского этапа Всероссийской олимпиады.</w:t>
      </w:r>
      <w:r w:rsidR="00165515">
        <w:rPr>
          <w:rStyle w:val="FontStyle38"/>
          <w:b w:val="0"/>
          <w:sz w:val="24"/>
          <w:szCs w:val="24"/>
        </w:rPr>
        <w:t xml:space="preserve"> </w:t>
      </w:r>
      <w:r w:rsidR="00F13146">
        <w:rPr>
          <w:rStyle w:val="FontStyle38"/>
          <w:b w:val="0"/>
          <w:sz w:val="24"/>
          <w:szCs w:val="24"/>
        </w:rPr>
        <w:t>Это является показателем эффективности работы школы.</w:t>
      </w:r>
      <w:r w:rsidR="005435F8">
        <w:rPr>
          <w:rStyle w:val="FontStyle38"/>
          <w:b w:val="0"/>
          <w:sz w:val="24"/>
          <w:szCs w:val="24"/>
        </w:rPr>
        <w:t xml:space="preserve"> Анализ качественных показателей обучения (приведенных в разделе 1) демонстрирует, что учебный проце</w:t>
      </w:r>
      <w:proofErr w:type="gramStart"/>
      <w:r w:rsidR="005435F8">
        <w:rPr>
          <w:rStyle w:val="FontStyle38"/>
          <w:b w:val="0"/>
          <w:sz w:val="24"/>
          <w:szCs w:val="24"/>
        </w:rPr>
        <w:t>сс в шк</w:t>
      </w:r>
      <w:proofErr w:type="gramEnd"/>
      <w:r w:rsidR="005435F8">
        <w:rPr>
          <w:rStyle w:val="FontStyle38"/>
          <w:b w:val="0"/>
          <w:sz w:val="24"/>
          <w:szCs w:val="24"/>
        </w:rPr>
        <w:t xml:space="preserve">оле поставлен на высоком уровне, а ученики успешно осваивают учебные программы. Правонарушений в школе за прошедший год не </w:t>
      </w:r>
      <w:r w:rsidR="00CA0A6D">
        <w:rPr>
          <w:rStyle w:val="FontStyle38"/>
          <w:b w:val="0"/>
          <w:sz w:val="24"/>
          <w:szCs w:val="24"/>
        </w:rPr>
        <w:t>зафиксировано</w:t>
      </w:r>
      <w:r w:rsidR="00CA0A6D" w:rsidRPr="00CA0A6D">
        <w:rPr>
          <w:rStyle w:val="FontStyle38"/>
          <w:sz w:val="24"/>
          <w:szCs w:val="24"/>
        </w:rPr>
        <w:t xml:space="preserve">. </w:t>
      </w:r>
      <w:r w:rsidR="007A3061">
        <w:rPr>
          <w:rStyle w:val="FontStyle38"/>
          <w:b w:val="0"/>
          <w:sz w:val="24"/>
          <w:szCs w:val="24"/>
        </w:rPr>
        <w:t>Вы</w:t>
      </w:r>
      <w:r w:rsidR="0093756F">
        <w:rPr>
          <w:rStyle w:val="FontStyle38"/>
          <w:b w:val="0"/>
          <w:sz w:val="24"/>
          <w:szCs w:val="24"/>
        </w:rPr>
        <w:t>пуск школы - 15</w:t>
      </w:r>
      <w:r w:rsidR="005435F8" w:rsidRPr="00A36E43">
        <w:rPr>
          <w:rStyle w:val="FontStyle38"/>
          <w:b w:val="0"/>
          <w:sz w:val="24"/>
          <w:szCs w:val="24"/>
        </w:rPr>
        <w:t xml:space="preserve"> человек</w:t>
      </w:r>
      <w:r w:rsidR="00D82B6A">
        <w:rPr>
          <w:rStyle w:val="FontStyle38"/>
          <w:b w:val="0"/>
          <w:sz w:val="24"/>
          <w:szCs w:val="24"/>
        </w:rPr>
        <w:t>а</w:t>
      </w:r>
      <w:r w:rsidR="005435F8" w:rsidRPr="00A36E43">
        <w:rPr>
          <w:rStyle w:val="FontStyle38"/>
          <w:b w:val="0"/>
          <w:sz w:val="24"/>
          <w:szCs w:val="24"/>
        </w:rPr>
        <w:t>, все выпускники поступили в ведущие ВУЗы с</w:t>
      </w:r>
      <w:r w:rsidR="002A504F">
        <w:rPr>
          <w:rStyle w:val="FontStyle38"/>
          <w:b w:val="0"/>
          <w:sz w:val="24"/>
          <w:szCs w:val="24"/>
        </w:rPr>
        <w:t xml:space="preserve">траны, из них </w:t>
      </w:r>
      <w:r w:rsidR="008B73FF">
        <w:rPr>
          <w:rStyle w:val="FontStyle38"/>
          <w:b w:val="0"/>
          <w:sz w:val="24"/>
          <w:szCs w:val="24"/>
        </w:rPr>
        <w:t>13</w:t>
      </w:r>
      <w:r w:rsidR="003B24F0" w:rsidRPr="00215EF9">
        <w:rPr>
          <w:rStyle w:val="FontStyle38"/>
          <w:b w:val="0"/>
          <w:sz w:val="24"/>
          <w:szCs w:val="24"/>
        </w:rPr>
        <w:t>% - г</w:t>
      </w:r>
      <w:proofErr w:type="gramStart"/>
      <w:r w:rsidR="003B24F0" w:rsidRPr="00215EF9">
        <w:rPr>
          <w:rStyle w:val="FontStyle38"/>
          <w:b w:val="0"/>
          <w:sz w:val="24"/>
          <w:szCs w:val="24"/>
        </w:rPr>
        <w:t>.М</w:t>
      </w:r>
      <w:proofErr w:type="gramEnd"/>
      <w:r w:rsidR="003B24F0" w:rsidRPr="00215EF9">
        <w:rPr>
          <w:rStyle w:val="FontStyle38"/>
          <w:b w:val="0"/>
          <w:sz w:val="24"/>
          <w:szCs w:val="24"/>
        </w:rPr>
        <w:t xml:space="preserve">осква, </w:t>
      </w:r>
      <w:r w:rsidR="008B73FF">
        <w:rPr>
          <w:rStyle w:val="FontStyle38"/>
          <w:b w:val="0"/>
          <w:sz w:val="24"/>
          <w:szCs w:val="24"/>
        </w:rPr>
        <w:t>7</w:t>
      </w:r>
      <w:r w:rsidR="003B24F0" w:rsidRPr="00215EF9">
        <w:rPr>
          <w:rStyle w:val="FontStyle38"/>
          <w:b w:val="0"/>
          <w:sz w:val="24"/>
          <w:szCs w:val="24"/>
        </w:rPr>
        <w:t xml:space="preserve"> %</w:t>
      </w:r>
      <w:r w:rsidR="008B73FF">
        <w:rPr>
          <w:rStyle w:val="FontStyle38"/>
          <w:b w:val="0"/>
          <w:sz w:val="24"/>
          <w:szCs w:val="24"/>
        </w:rPr>
        <w:t xml:space="preserve"> - г.Воронеж, 13</w:t>
      </w:r>
      <w:r w:rsidR="0031517C" w:rsidRPr="00215EF9">
        <w:rPr>
          <w:rStyle w:val="FontStyle38"/>
          <w:b w:val="0"/>
          <w:sz w:val="24"/>
          <w:szCs w:val="24"/>
        </w:rPr>
        <w:t>% -</w:t>
      </w:r>
      <w:r w:rsidR="008B73FF">
        <w:rPr>
          <w:rStyle w:val="FontStyle38"/>
          <w:b w:val="0"/>
          <w:sz w:val="24"/>
          <w:szCs w:val="24"/>
        </w:rPr>
        <w:t xml:space="preserve"> г.Екатеринбург, 33</w:t>
      </w:r>
      <w:r w:rsidR="009B7BCB">
        <w:rPr>
          <w:rStyle w:val="FontStyle38"/>
          <w:b w:val="0"/>
          <w:sz w:val="24"/>
          <w:szCs w:val="24"/>
        </w:rPr>
        <w:t>% - г.Уфа, 7</w:t>
      </w:r>
      <w:r w:rsidR="005435F8" w:rsidRPr="00215EF9">
        <w:rPr>
          <w:rStyle w:val="FontStyle38"/>
          <w:b w:val="0"/>
          <w:sz w:val="24"/>
          <w:szCs w:val="24"/>
        </w:rPr>
        <w:t xml:space="preserve">% - </w:t>
      </w:r>
      <w:r w:rsidR="003B24F0" w:rsidRPr="00215EF9">
        <w:rPr>
          <w:rStyle w:val="FontStyle38"/>
          <w:b w:val="0"/>
          <w:sz w:val="24"/>
          <w:szCs w:val="24"/>
        </w:rPr>
        <w:t>г.</w:t>
      </w:r>
      <w:r w:rsidR="008B73FF">
        <w:rPr>
          <w:rStyle w:val="FontStyle38"/>
          <w:b w:val="0"/>
          <w:sz w:val="24"/>
          <w:szCs w:val="24"/>
        </w:rPr>
        <w:t>Казань, 7% - г.Челябинск, 7%-г.Самара, 7%-Магнитогорск, 1 ученик продолжает обучение за рубежом.</w:t>
      </w:r>
    </w:p>
    <w:p w:rsidR="003D2D8C" w:rsidRPr="00E726DE" w:rsidRDefault="003D2D8C" w:rsidP="00F47E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E726D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2F447A" w:rsidRPr="00E726DE">
        <w:rPr>
          <w:rFonts w:ascii="Times New Roman" w:hAnsi="Times New Roman" w:cs="Times New Roman"/>
          <w:sz w:val="24"/>
          <w:szCs w:val="24"/>
        </w:rPr>
        <w:t xml:space="preserve">БКШ </w:t>
      </w:r>
      <w:r w:rsidR="005435F8" w:rsidRPr="00E726DE">
        <w:rPr>
          <w:rFonts w:ascii="Times New Roman" w:hAnsi="Times New Roman" w:cs="Times New Roman"/>
          <w:sz w:val="24"/>
          <w:szCs w:val="24"/>
        </w:rPr>
        <w:t>находится на высоком уровне функционирования</w:t>
      </w:r>
      <w:r w:rsidRPr="00E72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системы управления организации</w:t>
      </w:r>
    </w:p>
    <w:p w:rsidR="003D2D8C" w:rsidRPr="00106830" w:rsidRDefault="003D2D8C" w:rsidP="00613DE6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Организация управления ЧОУ «Уральский РЭК» соответствует уставным требованиям. </w:t>
      </w:r>
      <w:proofErr w:type="gramStart"/>
      <w:r w:rsidRPr="00106830">
        <w:rPr>
          <w:rFonts w:ascii="Times New Roman" w:hAnsi="Times New Roman" w:cs="Times New Roman"/>
          <w:sz w:val="24"/>
          <w:szCs w:val="24"/>
        </w:rPr>
        <w:t>Ректор,</w:t>
      </w:r>
      <w:r w:rsidR="004846A6" w:rsidRPr="00106830">
        <w:rPr>
          <w:rFonts w:ascii="Times New Roman" w:hAnsi="Times New Roman" w:cs="Times New Roman"/>
          <w:sz w:val="24"/>
          <w:szCs w:val="24"/>
        </w:rPr>
        <w:t xml:space="preserve"> н</w:t>
      </w:r>
      <w:r w:rsidRPr="00106830">
        <w:rPr>
          <w:rFonts w:ascii="Times New Roman" w:hAnsi="Times New Roman" w:cs="Times New Roman"/>
          <w:sz w:val="24"/>
          <w:szCs w:val="24"/>
        </w:rPr>
        <w:t>азначаемый на пять</w:t>
      </w:r>
      <w:proofErr w:type="gramEnd"/>
      <w:r w:rsidRPr="00106830">
        <w:rPr>
          <w:rFonts w:ascii="Times New Roman" w:hAnsi="Times New Roman" w:cs="Times New Roman"/>
          <w:sz w:val="24"/>
          <w:szCs w:val="24"/>
        </w:rPr>
        <w:t xml:space="preserve"> лет, без доверенности действует от им</w:t>
      </w:r>
      <w:r w:rsidR="00256ACA">
        <w:rPr>
          <w:rFonts w:ascii="Times New Roman" w:hAnsi="Times New Roman" w:cs="Times New Roman"/>
          <w:sz w:val="24"/>
          <w:szCs w:val="24"/>
        </w:rPr>
        <w:t>ени образовательной организации, по его приказам назначается директор БКШ, который действует на основании этого приказа и доверенности.</w:t>
      </w:r>
      <w:r w:rsidRPr="00106830">
        <w:rPr>
          <w:rFonts w:ascii="Times New Roman" w:hAnsi="Times New Roman" w:cs="Times New Roman"/>
          <w:sz w:val="24"/>
          <w:szCs w:val="24"/>
        </w:rPr>
        <w:t xml:space="preserve"> Нормативная и организационно-распорядительная документация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соответствует</w:t>
      </w:r>
      <w:r w:rsidR="00256ACA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Уставу и Положению о БКШ.</w:t>
      </w:r>
      <w:r w:rsidRPr="00106830">
        <w:rPr>
          <w:rFonts w:ascii="Times New Roman" w:hAnsi="Times New Roman" w:cs="Times New Roman"/>
          <w:sz w:val="24"/>
          <w:szCs w:val="24"/>
        </w:rPr>
        <w:t xml:space="preserve"> Системная организация учебно-воспитательного и административно-хозяйственного процессов в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школе, </w:t>
      </w:r>
      <w:r w:rsidRPr="00106830">
        <w:rPr>
          <w:rFonts w:ascii="Times New Roman" w:hAnsi="Times New Roman" w:cs="Times New Roman"/>
          <w:sz w:val="24"/>
          <w:szCs w:val="24"/>
        </w:rPr>
        <w:t xml:space="preserve">руководство ими и </w:t>
      </w:r>
      <w:proofErr w:type="gramStart"/>
      <w:r w:rsidRPr="001068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830">
        <w:rPr>
          <w:rFonts w:ascii="Times New Roman" w:hAnsi="Times New Roman" w:cs="Times New Roman"/>
          <w:sz w:val="24"/>
          <w:szCs w:val="24"/>
        </w:rPr>
        <w:t xml:space="preserve"> развитием этих процессов ведут</w:t>
      </w:r>
      <w:r w:rsidR="00256ACA">
        <w:rPr>
          <w:rFonts w:ascii="Times New Roman" w:hAnsi="Times New Roman" w:cs="Times New Roman"/>
          <w:sz w:val="24"/>
          <w:szCs w:val="24"/>
        </w:rPr>
        <w:t>ся директором школы и контролируются ректором УРЭК.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683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Показателями эффективности системы управления являются: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2D8C" w:rsidRPr="00106830">
        <w:rPr>
          <w:rFonts w:ascii="Times New Roman" w:hAnsi="Times New Roman" w:cs="Times New Roman"/>
          <w:sz w:val="24"/>
          <w:szCs w:val="24"/>
        </w:rPr>
        <w:t>) охват обр</w:t>
      </w:r>
      <w:r w:rsidR="00C96088">
        <w:rPr>
          <w:rFonts w:ascii="Times New Roman" w:hAnsi="Times New Roman" w:cs="Times New Roman"/>
          <w:sz w:val="24"/>
          <w:szCs w:val="24"/>
        </w:rPr>
        <w:t>азовательными услугами около 24</w:t>
      </w:r>
      <w:r w:rsidR="002A504F">
        <w:rPr>
          <w:rFonts w:ascii="Times New Roman" w:hAnsi="Times New Roman" w:cs="Times New Roman"/>
          <w:sz w:val="24"/>
          <w:szCs w:val="24"/>
        </w:rPr>
        <w:t>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детей в год;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удовлетворенность родительской общественности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качеством образования</w:t>
      </w:r>
      <w:r w:rsidR="003D2D8C" w:rsidRPr="00106830">
        <w:rPr>
          <w:rFonts w:ascii="Times New Roman" w:hAnsi="Times New Roman" w:cs="Times New Roman"/>
          <w:sz w:val="24"/>
          <w:szCs w:val="24"/>
        </w:rPr>
        <w:t>;</w:t>
      </w:r>
    </w:p>
    <w:p w:rsidR="003D2D8C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БКШ ведет свою деятельность с 1990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года. Расстановка кадров осуществляется ректором. В образовательной организации сформированы коллегиальные органы управления, к которым относятся: Общее собрание трудового коллектива, Наблюдатель</w:t>
      </w:r>
      <w:r w:rsidR="00626940">
        <w:rPr>
          <w:rFonts w:ascii="Times New Roman" w:hAnsi="Times New Roman" w:cs="Times New Roman"/>
          <w:sz w:val="24"/>
          <w:szCs w:val="24"/>
        </w:rPr>
        <w:t xml:space="preserve">ный совет, Педагогический </w:t>
      </w:r>
      <w:r w:rsidR="00DE0266">
        <w:rPr>
          <w:rFonts w:ascii="Times New Roman" w:hAnsi="Times New Roman" w:cs="Times New Roman"/>
          <w:sz w:val="24"/>
          <w:szCs w:val="24"/>
        </w:rPr>
        <w:t>совет, Родительский комитет БКШ, Совет учащихся.</w:t>
      </w:r>
    </w:p>
    <w:p w:rsidR="0058690A" w:rsidRDefault="00274E36" w:rsidP="00586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275D">
        <w:rPr>
          <w:rFonts w:ascii="Times New Roman" w:hAnsi="Times New Roman" w:cs="Times New Roman"/>
          <w:sz w:val="24"/>
          <w:szCs w:val="24"/>
        </w:rPr>
        <w:t xml:space="preserve">     В 2021</w:t>
      </w:r>
      <w:r w:rsidR="0058690A">
        <w:rPr>
          <w:rFonts w:ascii="Times New Roman" w:hAnsi="Times New Roman" w:cs="Times New Roman"/>
          <w:sz w:val="24"/>
          <w:szCs w:val="24"/>
        </w:rPr>
        <w:t xml:space="preserve"> году в систему управления внесли организационные изменения в связи с дистанционной работой и обучением. В обязанности           </w:t>
      </w:r>
    </w:p>
    <w:p w:rsidR="0058690A" w:rsidRPr="0058690A" w:rsidRDefault="007818C4" w:rsidP="00586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690A">
        <w:rPr>
          <w:rFonts w:ascii="Times New Roman" w:hAnsi="Times New Roman" w:cs="Times New Roman"/>
          <w:sz w:val="24"/>
          <w:szCs w:val="24"/>
        </w:rPr>
        <w:t xml:space="preserve">аместителя директора </w:t>
      </w:r>
      <w:proofErr w:type="gramStart"/>
      <w:r w:rsidR="005869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86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90A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58690A">
        <w:rPr>
          <w:rFonts w:ascii="Times New Roman" w:hAnsi="Times New Roman" w:cs="Times New Roman"/>
          <w:sz w:val="24"/>
          <w:szCs w:val="24"/>
        </w:rPr>
        <w:t xml:space="preserve"> добавили организацию контроля за созданием условий и качеством дистанционного обучения. </w:t>
      </w:r>
      <w:r w:rsidR="00CA275D">
        <w:rPr>
          <w:rFonts w:ascii="Times New Roman" w:hAnsi="Times New Roman" w:cs="Times New Roman"/>
          <w:sz w:val="24"/>
          <w:szCs w:val="24"/>
        </w:rPr>
        <w:t>В 2022 году данная работа продолжалась.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106830">
        <w:rPr>
          <w:rFonts w:ascii="Times New Roman" w:hAnsi="Times New Roman" w:cs="Times New Roman"/>
          <w:sz w:val="24"/>
          <w:szCs w:val="24"/>
        </w:rPr>
        <w:t>является эффективной.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содержания и качества подготовки </w:t>
      </w:r>
      <w:proofErr w:type="gramStart"/>
      <w:r w:rsidRPr="001068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26940" w:rsidRDefault="003D2D8C" w:rsidP="00F47E08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Качеству и содержанию подготовки </w:t>
      </w:r>
      <w:proofErr w:type="gramStart"/>
      <w:r w:rsidRPr="001068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275D">
        <w:rPr>
          <w:rFonts w:ascii="Times New Roman" w:hAnsi="Times New Roman" w:cs="Times New Roman"/>
          <w:sz w:val="24"/>
          <w:szCs w:val="24"/>
        </w:rPr>
        <w:t xml:space="preserve"> </w:t>
      </w:r>
      <w:r w:rsidR="00626940">
        <w:rPr>
          <w:rFonts w:ascii="Times New Roman" w:hAnsi="Times New Roman" w:cs="Times New Roman"/>
          <w:sz w:val="24"/>
          <w:szCs w:val="24"/>
        </w:rPr>
        <w:t xml:space="preserve">в </w:t>
      </w:r>
      <w:r w:rsidR="00597E9A">
        <w:rPr>
          <w:rFonts w:ascii="Times New Roman" w:hAnsi="Times New Roman" w:cs="Times New Roman"/>
          <w:sz w:val="24"/>
          <w:szCs w:val="24"/>
        </w:rPr>
        <w:t xml:space="preserve">БКШ </w:t>
      </w:r>
      <w:r w:rsidRPr="00106830">
        <w:rPr>
          <w:rFonts w:ascii="Times New Roman" w:hAnsi="Times New Roman" w:cs="Times New Roman"/>
          <w:sz w:val="24"/>
          <w:szCs w:val="24"/>
        </w:rPr>
        <w:t>придается п</w:t>
      </w:r>
      <w:r w:rsidR="008A5772" w:rsidRPr="00106830">
        <w:rPr>
          <w:rFonts w:ascii="Times New Roman" w:hAnsi="Times New Roman" w:cs="Times New Roman"/>
          <w:sz w:val="24"/>
          <w:szCs w:val="24"/>
        </w:rPr>
        <w:t>ервостепенное значение.</w:t>
      </w:r>
      <w:r w:rsidR="003C1DF9" w:rsidRPr="00106830">
        <w:rPr>
          <w:rFonts w:ascii="Times New Roman" w:hAnsi="Times New Roman" w:cs="Times New Roman"/>
          <w:sz w:val="24"/>
          <w:szCs w:val="24"/>
        </w:rPr>
        <w:t xml:space="preserve"> Соблюдена преемственность основных образовательных программ начального общего, основного общего, среднего общего образования. Выполнены требования к структуре основных общеобразовательных программ по максимальному количеству учебных часов на каждой ступени обучения. Программы соответствуют ФГОС.</w:t>
      </w:r>
      <w:r w:rsidR="006E7E6D">
        <w:rPr>
          <w:rFonts w:ascii="Times New Roman" w:hAnsi="Times New Roman" w:cs="Times New Roman"/>
          <w:sz w:val="24"/>
          <w:szCs w:val="24"/>
        </w:rPr>
        <w:t xml:space="preserve"> </w:t>
      </w:r>
      <w:r w:rsidR="00626940">
        <w:rPr>
          <w:rFonts w:ascii="Times New Roman" w:hAnsi="Times New Roman" w:cs="Times New Roman"/>
          <w:sz w:val="24"/>
          <w:szCs w:val="24"/>
        </w:rPr>
        <w:t xml:space="preserve">Школа демонстрирует </w:t>
      </w:r>
      <w:r w:rsidR="00267DE4" w:rsidRPr="00106830">
        <w:rPr>
          <w:rFonts w:ascii="Times New Roman" w:hAnsi="Times New Roman" w:cs="Times New Roman"/>
          <w:sz w:val="24"/>
          <w:szCs w:val="24"/>
        </w:rPr>
        <w:t>результат</w:t>
      </w:r>
      <w:r w:rsidR="00626940">
        <w:rPr>
          <w:rFonts w:ascii="Times New Roman" w:hAnsi="Times New Roman" w:cs="Times New Roman"/>
          <w:sz w:val="24"/>
          <w:szCs w:val="24"/>
        </w:rPr>
        <w:t>ы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качественной успеваемости</w:t>
      </w:r>
      <w:r w:rsidR="0062694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по итогам учебного</w:t>
      </w:r>
      <w:r w:rsidR="00626940">
        <w:rPr>
          <w:rFonts w:ascii="Times New Roman" w:hAnsi="Times New Roman" w:cs="Times New Roman"/>
          <w:sz w:val="24"/>
          <w:szCs w:val="24"/>
        </w:rPr>
        <w:t xml:space="preserve"> года (раздел 1</w:t>
      </w:r>
      <w:r w:rsidR="005E7374">
        <w:rPr>
          <w:rFonts w:ascii="Times New Roman" w:hAnsi="Times New Roman" w:cs="Times New Roman"/>
          <w:sz w:val="24"/>
          <w:szCs w:val="24"/>
        </w:rPr>
        <w:t>,п.7.1-7.2</w:t>
      </w:r>
      <w:r w:rsidR="00626940">
        <w:rPr>
          <w:rFonts w:ascii="Times New Roman" w:hAnsi="Times New Roman" w:cs="Times New Roman"/>
          <w:sz w:val="24"/>
          <w:szCs w:val="24"/>
        </w:rPr>
        <w:t>), отсутствие второгодников.</w:t>
      </w:r>
      <w:r w:rsidR="006E7E6D">
        <w:rPr>
          <w:rFonts w:ascii="Times New Roman" w:hAnsi="Times New Roman" w:cs="Times New Roman"/>
          <w:sz w:val="24"/>
          <w:szCs w:val="24"/>
        </w:rPr>
        <w:t xml:space="preserve"> </w:t>
      </w:r>
      <w:r w:rsidR="001F7D7A" w:rsidRPr="00106830">
        <w:rPr>
          <w:rFonts w:ascii="Times New Roman" w:hAnsi="Times New Roman" w:cs="Times New Roman"/>
          <w:sz w:val="24"/>
          <w:szCs w:val="24"/>
        </w:rPr>
        <w:t>Стабильно высокий результат ЕГЭ</w:t>
      </w:r>
      <w:r w:rsidR="00047DD6">
        <w:rPr>
          <w:rFonts w:ascii="Times New Roman" w:hAnsi="Times New Roman" w:cs="Times New Roman"/>
          <w:sz w:val="24"/>
          <w:szCs w:val="24"/>
        </w:rPr>
        <w:t>.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 На государственную (итоговую) аттестацию выпускники выбирают предметы, необходимые им для дальнейшего обучения (</w:t>
      </w:r>
      <w:r w:rsidR="00597E9A">
        <w:rPr>
          <w:rFonts w:ascii="Times New Roman" w:hAnsi="Times New Roman" w:cs="Times New Roman"/>
          <w:sz w:val="24"/>
          <w:szCs w:val="24"/>
        </w:rPr>
        <w:t xml:space="preserve">раздел 1, </w:t>
      </w:r>
      <w:r w:rsidR="00733189">
        <w:rPr>
          <w:rFonts w:ascii="Times New Roman" w:hAnsi="Times New Roman" w:cs="Times New Roman"/>
          <w:sz w:val="24"/>
          <w:szCs w:val="24"/>
        </w:rPr>
        <w:t>п.7.2</w:t>
      </w:r>
      <w:r w:rsidR="001F7D7A" w:rsidRPr="00106830">
        <w:rPr>
          <w:rFonts w:ascii="Times New Roman" w:hAnsi="Times New Roman" w:cs="Times New Roman"/>
          <w:sz w:val="24"/>
          <w:szCs w:val="24"/>
        </w:rPr>
        <w:t>, п.7</w:t>
      </w:r>
      <w:r w:rsidR="00733189">
        <w:rPr>
          <w:rFonts w:ascii="Times New Roman" w:hAnsi="Times New Roman" w:cs="Times New Roman"/>
          <w:sz w:val="24"/>
          <w:szCs w:val="24"/>
        </w:rPr>
        <w:t>.3.</w:t>
      </w:r>
      <w:r w:rsidR="00626940">
        <w:rPr>
          <w:rFonts w:ascii="Times New Roman" w:hAnsi="Times New Roman" w:cs="Times New Roman"/>
          <w:sz w:val="24"/>
          <w:szCs w:val="24"/>
        </w:rPr>
        <w:t xml:space="preserve">). 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Большой охват </w:t>
      </w:r>
      <w:proofErr w:type="gramStart"/>
      <w:r w:rsidR="001F7D7A" w:rsidRPr="001068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7D7A" w:rsidRPr="00106830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образованием.</w:t>
      </w:r>
      <w:r w:rsidR="00733189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ведется </w:t>
      </w:r>
      <w:proofErr w:type="gramStart"/>
      <w:r w:rsidR="007331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33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189"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 w:rsidR="00733189">
        <w:rPr>
          <w:rFonts w:ascii="Times New Roman" w:hAnsi="Times New Roman" w:cs="Times New Roman"/>
          <w:sz w:val="24"/>
          <w:szCs w:val="24"/>
        </w:rPr>
        <w:t xml:space="preserve"> следующей направленности: естественнонаучное, техническое, физкультурно-спортивное. Выбор направлений осуществлен на основании опроса обучающихся и родителей, кото</w:t>
      </w:r>
      <w:r w:rsidR="006E7E6D">
        <w:rPr>
          <w:rFonts w:ascii="Times New Roman" w:hAnsi="Times New Roman" w:cs="Times New Roman"/>
          <w:sz w:val="24"/>
          <w:szCs w:val="24"/>
        </w:rPr>
        <w:t>рый был проведен в сентябре 2022 года. В 2022 году</w:t>
      </w:r>
      <w:r w:rsidR="00733189">
        <w:rPr>
          <w:rFonts w:ascii="Times New Roman" w:hAnsi="Times New Roman" w:cs="Times New Roman"/>
          <w:sz w:val="24"/>
          <w:szCs w:val="24"/>
        </w:rPr>
        <w:t xml:space="preserve"> БКШ </w:t>
      </w:r>
      <w:r w:rsidR="006E7E6D">
        <w:rPr>
          <w:rFonts w:ascii="Times New Roman" w:hAnsi="Times New Roman" w:cs="Times New Roman"/>
          <w:sz w:val="24"/>
          <w:szCs w:val="24"/>
        </w:rPr>
        <w:t>продолжает реализовывать</w:t>
      </w:r>
      <w:r w:rsidR="00733189">
        <w:rPr>
          <w:rFonts w:ascii="Times New Roman" w:hAnsi="Times New Roman" w:cs="Times New Roman"/>
          <w:sz w:val="24"/>
          <w:szCs w:val="24"/>
        </w:rPr>
        <w:t xml:space="preserve"> рабочую программу воспитания и календарный план воспитательной работы, которые являются частью основных образовательных программ начального, основного и среднего общего образования. </w:t>
      </w:r>
      <w:r w:rsidR="00314B40" w:rsidRPr="00106830">
        <w:rPr>
          <w:rFonts w:ascii="Times New Roman" w:hAnsi="Times New Roman" w:cs="Times New Roman"/>
          <w:sz w:val="24"/>
          <w:szCs w:val="24"/>
        </w:rPr>
        <w:t>Высокие результаты достигнуты в разных направлениях воспитательной работы: культурном, краеведческом, экологическом, спортивном.</w:t>
      </w:r>
      <w:r w:rsidR="006E7E6D">
        <w:rPr>
          <w:rFonts w:ascii="Times New Roman" w:hAnsi="Times New Roman" w:cs="Times New Roman"/>
          <w:sz w:val="24"/>
          <w:szCs w:val="24"/>
        </w:rPr>
        <w:t xml:space="preserve"> В 2022</w:t>
      </w:r>
      <w:r w:rsidR="00661F0B">
        <w:rPr>
          <w:rFonts w:ascii="Times New Roman" w:hAnsi="Times New Roman" w:cs="Times New Roman"/>
          <w:sz w:val="24"/>
          <w:szCs w:val="24"/>
        </w:rPr>
        <w:t xml:space="preserve"> году проведена работа по профилактики употребления </w:t>
      </w:r>
      <w:proofErr w:type="spellStart"/>
      <w:r w:rsidR="00661F0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61F0B">
        <w:rPr>
          <w:rFonts w:ascii="Times New Roman" w:hAnsi="Times New Roman" w:cs="Times New Roman"/>
          <w:sz w:val="24"/>
          <w:szCs w:val="24"/>
        </w:rPr>
        <w:t xml:space="preserve"> веществ (ПВА), формированию здорового образа жизни. Мероприятия проводились с участием обучающихся и их родителей. Проведены обучающие </w:t>
      </w:r>
      <w:proofErr w:type="spellStart"/>
      <w:r w:rsidR="00661F0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661F0B">
        <w:rPr>
          <w:rFonts w:ascii="Times New Roman" w:hAnsi="Times New Roman" w:cs="Times New Roman"/>
          <w:sz w:val="24"/>
          <w:szCs w:val="24"/>
        </w:rPr>
        <w:t xml:space="preserve"> – семинары для учителей специалистами ИРО РБ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правонарушения. </w:t>
      </w:r>
      <w:r w:rsidR="00314B40" w:rsidRPr="00106830">
        <w:rPr>
          <w:rFonts w:ascii="Times New Roman" w:hAnsi="Times New Roman" w:cs="Times New Roman"/>
          <w:sz w:val="24"/>
          <w:szCs w:val="24"/>
        </w:rPr>
        <w:t xml:space="preserve">Отсутствуют правонарушения, совершенные </w:t>
      </w:r>
      <w:proofErr w:type="gramStart"/>
      <w:r w:rsidR="00314B40" w:rsidRPr="001068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4B40" w:rsidRPr="00106830">
        <w:rPr>
          <w:rFonts w:ascii="Times New Roman" w:hAnsi="Times New Roman" w:cs="Times New Roman"/>
          <w:sz w:val="24"/>
          <w:szCs w:val="24"/>
        </w:rPr>
        <w:t xml:space="preserve"> школы. </w:t>
      </w:r>
      <w:r w:rsidR="00D971E5">
        <w:rPr>
          <w:rFonts w:ascii="Times New Roman" w:hAnsi="Times New Roman" w:cs="Times New Roman"/>
          <w:sz w:val="24"/>
          <w:szCs w:val="24"/>
        </w:rPr>
        <w:t xml:space="preserve">В 2022 году провели работу по организации изучения </w:t>
      </w:r>
      <w:proofErr w:type="gramStart"/>
      <w:r w:rsidR="00D971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971E5">
        <w:rPr>
          <w:rFonts w:ascii="Times New Roman" w:hAnsi="Times New Roman" w:cs="Times New Roman"/>
          <w:sz w:val="24"/>
          <w:szCs w:val="24"/>
        </w:rPr>
        <w:t xml:space="preserve"> государственных символов России и Республики </w:t>
      </w:r>
      <w:r w:rsidR="00D971E5">
        <w:rPr>
          <w:rFonts w:ascii="Times New Roman" w:hAnsi="Times New Roman" w:cs="Times New Roman"/>
          <w:sz w:val="24"/>
          <w:szCs w:val="24"/>
        </w:rPr>
        <w:lastRenderedPageBreak/>
        <w:t>Башкортостан.</w:t>
      </w:r>
      <w:r w:rsidR="005560DD">
        <w:rPr>
          <w:rFonts w:ascii="Times New Roman" w:hAnsi="Times New Roman" w:cs="Times New Roman"/>
          <w:sz w:val="24"/>
          <w:szCs w:val="24"/>
        </w:rPr>
        <w:t xml:space="preserve"> Для этого скорректировали рабочие программы по предметам: ОРКСЭ, окружающий мир, история, обществознание. Включили в программу </w:t>
      </w:r>
      <w:proofErr w:type="gramStart"/>
      <w:r w:rsidR="005560DD">
        <w:rPr>
          <w:rFonts w:ascii="Times New Roman" w:hAnsi="Times New Roman" w:cs="Times New Roman"/>
          <w:sz w:val="24"/>
          <w:szCs w:val="24"/>
        </w:rPr>
        <w:t>воспитания школы церемонии поднятия флагов России</w:t>
      </w:r>
      <w:proofErr w:type="gramEnd"/>
      <w:r w:rsidR="005560DD">
        <w:rPr>
          <w:rFonts w:ascii="Times New Roman" w:hAnsi="Times New Roman" w:cs="Times New Roman"/>
          <w:sz w:val="24"/>
          <w:szCs w:val="24"/>
        </w:rPr>
        <w:t xml:space="preserve"> и Башкортостана – каждый рабочий понедельник, спуск флагов – каждую рабочую пятницу, поднятие флагов – на торжественных и праздничных мероприятиях.</w:t>
      </w:r>
    </w:p>
    <w:p w:rsidR="00597E9A" w:rsidRPr="00F47E08" w:rsidRDefault="00597E9A" w:rsidP="00F47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E08">
        <w:rPr>
          <w:rFonts w:ascii="Times New Roman" w:hAnsi="Times New Roman" w:cs="Times New Roman"/>
          <w:sz w:val="24"/>
          <w:szCs w:val="24"/>
        </w:rPr>
        <w:t xml:space="preserve">Содержания и качества </w:t>
      </w:r>
      <w:proofErr w:type="gramStart"/>
      <w:r w:rsidRPr="00F47E08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47E08">
        <w:rPr>
          <w:rFonts w:ascii="Times New Roman" w:hAnsi="Times New Roman" w:cs="Times New Roman"/>
          <w:sz w:val="24"/>
          <w:szCs w:val="24"/>
        </w:rPr>
        <w:t xml:space="preserve"> обучающихся БКШ находится на высоком уровне.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организации учебного процесса</w:t>
      </w:r>
    </w:p>
    <w:p w:rsidR="003D2D8C" w:rsidRPr="00106830" w:rsidRDefault="003D2D8C" w:rsidP="002B35E8">
      <w:pPr>
        <w:pStyle w:val="a4"/>
        <w:numPr>
          <w:ilvl w:val="2"/>
          <w:numId w:val="4"/>
        </w:numPr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материально-технической базы</w:t>
      </w:r>
    </w:p>
    <w:p w:rsidR="003D2D8C" w:rsidRPr="00106830" w:rsidRDefault="00161745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БКШ 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имеет достаточное ресурсное обеспечение для </w:t>
      </w:r>
      <w:r>
        <w:rPr>
          <w:rFonts w:ascii="Times New Roman" w:hAnsi="Times New Roman" w:cs="Times New Roman"/>
          <w:sz w:val="24"/>
          <w:szCs w:val="24"/>
        </w:rPr>
        <w:t>осуществления своей деятельности.</w:t>
      </w:r>
    </w:p>
    <w:p w:rsidR="003D2D8C" w:rsidRPr="00106830" w:rsidRDefault="00613DE6" w:rsidP="00613DE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      3.5.1.1 </w:t>
      </w:r>
      <w:r w:rsidR="003D2D8C" w:rsidRPr="00106830">
        <w:rPr>
          <w:rFonts w:ascii="Times New Roman" w:hAnsi="Times New Roman"/>
          <w:sz w:val="24"/>
          <w:szCs w:val="24"/>
        </w:rPr>
        <w:t>Учебное здание школы - кирпичное 2-х этажное; обща</w:t>
      </w:r>
      <w:r w:rsidR="00704F2F">
        <w:rPr>
          <w:rFonts w:ascii="Times New Roman" w:hAnsi="Times New Roman"/>
          <w:sz w:val="24"/>
          <w:szCs w:val="24"/>
        </w:rPr>
        <w:t xml:space="preserve">я </w:t>
      </w:r>
      <w:r w:rsidR="00704F2F">
        <w:rPr>
          <w:rFonts w:ascii="Times New Roman" w:hAnsi="Times New Roman"/>
          <w:sz w:val="24"/>
          <w:szCs w:val="24"/>
        </w:rPr>
        <w:tab/>
        <w:t>площадь – около 2 тыс. кв.м</w:t>
      </w:r>
      <w:r w:rsidR="003D2D8C"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техническое состояние всех помещений –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отопительная система – собственная газовая котельная,</w:t>
      </w:r>
      <w:r w:rsidR="008C2A8C">
        <w:rPr>
          <w:rFonts w:ascii="Times New Roman" w:hAnsi="Times New Roman"/>
          <w:sz w:val="24"/>
          <w:szCs w:val="24"/>
        </w:rPr>
        <w:t xml:space="preserve"> </w:t>
      </w:r>
      <w:r w:rsidRPr="00106830">
        <w:rPr>
          <w:rFonts w:ascii="Times New Roman" w:hAnsi="Times New Roman"/>
          <w:sz w:val="24"/>
          <w:szCs w:val="24"/>
        </w:rPr>
        <w:t>резервный вариант - теплоцентраль, состояние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водоснабжение и канализация – </w:t>
      </w:r>
      <w:proofErr w:type="gramStart"/>
      <w:r w:rsidRPr="00106830">
        <w:rPr>
          <w:rFonts w:ascii="Times New Roman" w:hAnsi="Times New Roman"/>
          <w:sz w:val="24"/>
          <w:szCs w:val="24"/>
        </w:rPr>
        <w:t>центральные</w:t>
      </w:r>
      <w:proofErr w:type="gramEnd"/>
      <w:r w:rsidRPr="00106830">
        <w:rPr>
          <w:rFonts w:ascii="Times New Roman" w:hAnsi="Times New Roman"/>
          <w:sz w:val="24"/>
          <w:szCs w:val="24"/>
        </w:rPr>
        <w:t>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t>гидропневматические испытания систем отопления и ГВС выполнены;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топливом – поставка газа в соответствии с договором с ООО «Газпром». 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Освещение в учреждении – люминесцентные лампы и лампы накаливания.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учебного заведения освещением соответствует </w:t>
      </w:r>
      <w:r w:rsidR="00E7591F" w:rsidRPr="00106830">
        <w:rPr>
          <w:rFonts w:ascii="Times New Roman" w:hAnsi="Times New Roman"/>
          <w:spacing w:val="-1"/>
          <w:sz w:val="24"/>
          <w:szCs w:val="24"/>
        </w:rPr>
        <w:t>н</w:t>
      </w:r>
      <w:r w:rsidRPr="00106830">
        <w:rPr>
          <w:rFonts w:ascii="Times New Roman" w:hAnsi="Times New Roman"/>
          <w:spacing w:val="-1"/>
          <w:sz w:val="24"/>
          <w:szCs w:val="24"/>
        </w:rPr>
        <w:t>ормам.</w:t>
      </w:r>
    </w:p>
    <w:p w:rsidR="003D2D8C" w:rsidRDefault="003D2D8C" w:rsidP="00613DE6">
      <w:pPr>
        <w:pStyle w:val="a5"/>
        <w:ind w:left="144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Состояние центральной вентиляции - рабочее, возможности для </w:t>
      </w:r>
      <w:r w:rsidRPr="00106830">
        <w:rPr>
          <w:rFonts w:ascii="Times New Roman" w:hAnsi="Times New Roman"/>
          <w:sz w:val="24"/>
          <w:szCs w:val="24"/>
        </w:rPr>
        <w:tab/>
        <w:t xml:space="preserve">соблюдения воздухообмена в </w:t>
      </w:r>
      <w:r w:rsidRPr="00106830">
        <w:rPr>
          <w:rFonts w:ascii="Times New Roman" w:hAnsi="Times New Roman"/>
          <w:spacing w:val="-2"/>
          <w:sz w:val="24"/>
          <w:szCs w:val="24"/>
        </w:rPr>
        <w:t>учебных помещениях имеются.</w:t>
      </w:r>
    </w:p>
    <w:p w:rsidR="00161745" w:rsidRPr="00106830" w:rsidRDefault="00161745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Система виде</w:t>
      </w:r>
      <w:r w:rsidR="002A504F">
        <w:rPr>
          <w:rFonts w:ascii="Times New Roman" w:hAnsi="Times New Roman"/>
          <w:spacing w:val="-2"/>
          <w:sz w:val="24"/>
          <w:szCs w:val="24"/>
        </w:rPr>
        <w:t>онаблюдения в здании включает 16</w:t>
      </w:r>
      <w:r>
        <w:rPr>
          <w:rFonts w:ascii="Times New Roman" w:hAnsi="Times New Roman"/>
          <w:spacing w:val="-2"/>
          <w:sz w:val="24"/>
          <w:szCs w:val="24"/>
        </w:rPr>
        <w:t xml:space="preserve"> камер.</w:t>
      </w:r>
    </w:p>
    <w:p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Спортивные сооружения и площадки: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спортивный зал (201,4 м</w:t>
      </w:r>
      <w:proofErr w:type="gramStart"/>
      <w:r w:rsidRPr="0010683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7411F2" w:rsidRPr="00106830">
        <w:rPr>
          <w:rFonts w:ascii="Times New Roman" w:hAnsi="Times New Roman"/>
          <w:sz w:val="24"/>
          <w:szCs w:val="24"/>
        </w:rPr>
        <w:t>),</w:t>
      </w:r>
      <w:r w:rsidRPr="00106830">
        <w:rPr>
          <w:rFonts w:ascii="Times New Roman" w:hAnsi="Times New Roman"/>
          <w:sz w:val="24"/>
          <w:szCs w:val="24"/>
        </w:rPr>
        <w:t xml:space="preserve">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спортивная площадка (20 </w:t>
      </w:r>
      <w:proofErr w:type="spellStart"/>
      <w:r w:rsidRPr="00106830">
        <w:rPr>
          <w:rFonts w:ascii="Times New Roman" w:hAnsi="Times New Roman"/>
          <w:sz w:val="24"/>
          <w:szCs w:val="24"/>
        </w:rPr>
        <w:t>х</w:t>
      </w:r>
      <w:proofErr w:type="spellEnd"/>
      <w:r w:rsidRPr="00106830">
        <w:rPr>
          <w:rFonts w:ascii="Times New Roman" w:hAnsi="Times New Roman"/>
          <w:sz w:val="24"/>
          <w:szCs w:val="24"/>
        </w:rPr>
        <w:t xml:space="preserve"> 30 м),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состояние спортивного оборудования спортплощадки и спортзала хорошее;</w:t>
      </w:r>
    </w:p>
    <w:p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Территория</w:t>
      </w:r>
      <w:r w:rsidR="00C16C09">
        <w:rPr>
          <w:rFonts w:ascii="Times New Roman" w:hAnsi="Times New Roman"/>
          <w:sz w:val="24"/>
          <w:szCs w:val="24"/>
        </w:rPr>
        <w:t>.</w:t>
      </w:r>
    </w:p>
    <w:p w:rsidR="003D2D8C" w:rsidRPr="0029195B" w:rsidRDefault="003D2D8C" w:rsidP="002B35E8">
      <w:pPr>
        <w:pStyle w:val="a4"/>
        <w:suppressAutoHyphens/>
        <w:spacing w:after="0" w:line="240" w:lineRule="auto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Состояние земельного участка общеобразовательного учреждения: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площадь участка</w:t>
      </w:r>
      <w:r w:rsidRPr="00106830">
        <w:rPr>
          <w:rFonts w:ascii="Times New Roman" w:hAnsi="Times New Roman"/>
          <w:sz w:val="24"/>
          <w:szCs w:val="24"/>
        </w:rPr>
        <w:t xml:space="preserve"> 0,94 га;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на территории по периметру и внутри периметра установлено</w:t>
      </w:r>
      <w:r w:rsidR="008C2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фонарное освещение (9 фонарей), состояние – рабочее;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имеется специально оборудованная площадка для контейнеров ТБО, техническое </w:t>
      </w:r>
      <w:r w:rsidR="002B35E8" w:rsidRPr="00106830">
        <w:rPr>
          <w:rFonts w:ascii="Times New Roman" w:hAnsi="Times New Roman"/>
          <w:spacing w:val="-1"/>
          <w:sz w:val="24"/>
          <w:szCs w:val="24"/>
        </w:rPr>
        <w:t xml:space="preserve">состояние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контейнеров соответствует санитарным требованиям;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заключен договор со </w:t>
      </w:r>
      <w:proofErr w:type="spellStart"/>
      <w:r w:rsidRPr="00106830">
        <w:rPr>
          <w:rFonts w:ascii="Times New Roman" w:hAnsi="Times New Roman"/>
          <w:spacing w:val="-1"/>
          <w:sz w:val="24"/>
          <w:szCs w:val="24"/>
        </w:rPr>
        <w:t>спецавтохозяйством</w:t>
      </w:r>
      <w:bookmarkStart w:id="1" w:name="_GoBack"/>
      <w:bookmarkEnd w:id="1"/>
      <w:proofErr w:type="spellEnd"/>
      <w:r w:rsidRPr="00106830">
        <w:rPr>
          <w:rFonts w:ascii="Times New Roman" w:hAnsi="Times New Roman"/>
          <w:spacing w:val="-1"/>
          <w:sz w:val="24"/>
          <w:szCs w:val="24"/>
        </w:rPr>
        <w:t xml:space="preserve"> на вывоз мусора;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2127" w:hanging="284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имеется ограждение территории общеобразовательного учреждения по периметру, состояние ограждения хорошее;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lastRenderedPageBreak/>
        <w:t>территория озеленена деревьями и кустарниками.</w:t>
      </w:r>
    </w:p>
    <w:p w:rsidR="003D2D8C" w:rsidRPr="00D6685D" w:rsidRDefault="002B35E8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t>с</w:t>
      </w:r>
      <w:r w:rsidR="003D2D8C" w:rsidRPr="00106830">
        <w:rPr>
          <w:rFonts w:ascii="Times New Roman" w:hAnsi="Times New Roman"/>
          <w:spacing w:val="-2"/>
          <w:sz w:val="24"/>
          <w:szCs w:val="24"/>
        </w:rPr>
        <w:t>остояние подъездных путей и прилегающей территории хорошее.</w:t>
      </w:r>
    </w:p>
    <w:p w:rsidR="00D6685D" w:rsidRPr="00106830" w:rsidRDefault="00D6685D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D6685D">
        <w:rPr>
          <w:rFonts w:ascii="Times New Roman" w:hAnsi="Times New Roman"/>
          <w:spacing w:val="-2"/>
          <w:sz w:val="24"/>
          <w:szCs w:val="24"/>
        </w:rPr>
        <w:t>на территории установлено 9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D6685D">
        <w:rPr>
          <w:rFonts w:ascii="Times New Roman" w:hAnsi="Times New Roman"/>
          <w:spacing w:val="-2"/>
          <w:sz w:val="24"/>
          <w:szCs w:val="24"/>
        </w:rPr>
        <w:t>мер видеонаблюдения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3D2D8C" w:rsidRPr="00106830" w:rsidRDefault="003D2D8C" w:rsidP="002B35E8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Учебные классы укомплектованы мебелью, соответствующей стандартам и нормативам; тел</w:t>
      </w:r>
      <w:proofErr w:type="gramStart"/>
      <w:r w:rsidRPr="00106830">
        <w:rPr>
          <w:rFonts w:ascii="Times New Roman" w:hAnsi="Times New Roman"/>
          <w:sz w:val="24"/>
          <w:szCs w:val="24"/>
        </w:rPr>
        <w:t>е-</w:t>
      </w:r>
      <w:proofErr w:type="gramEnd"/>
      <w:r w:rsidRPr="00106830">
        <w:rPr>
          <w:rFonts w:ascii="Times New Roman" w:hAnsi="Times New Roman"/>
          <w:sz w:val="24"/>
          <w:szCs w:val="24"/>
        </w:rPr>
        <w:t xml:space="preserve"> видеоаппаратурой, маркерными досками, </w:t>
      </w:r>
      <w:proofErr w:type="spellStart"/>
      <w:r w:rsidRPr="00106830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106830">
        <w:rPr>
          <w:rFonts w:ascii="Times New Roman" w:hAnsi="Times New Roman"/>
          <w:sz w:val="24"/>
          <w:szCs w:val="24"/>
        </w:rPr>
        <w:t xml:space="preserve"> проекторами.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Кабинеты информатики и английского языка оснащены локальными компьютерными сетями.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Всего используется в образовательном процессе более 40 единиц вычислительной техники, работает </w:t>
      </w:r>
      <w:proofErr w:type="spellStart"/>
      <w:r w:rsidRPr="00106830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Pr="00106830">
        <w:rPr>
          <w:rFonts w:ascii="Times New Roman" w:hAnsi="Times New Roman"/>
          <w:sz w:val="24"/>
          <w:szCs w:val="24"/>
        </w:rPr>
        <w:t>-</w:t>
      </w:r>
      <w:proofErr w:type="spellStart"/>
      <w:r w:rsidRPr="00106830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Укомплектованность наглядными пособиями, спортивным и игровым инвентарем – в соответствии с </w:t>
      </w:r>
      <w:r w:rsidRPr="00106830">
        <w:rPr>
          <w:rFonts w:ascii="Times New Roman" w:hAnsi="Times New Roman"/>
          <w:sz w:val="24"/>
          <w:szCs w:val="24"/>
        </w:rPr>
        <w:tab/>
        <w:t>требованиями стандарта и учебными планами.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Библиотека ежегодно пополняется учебной литературой, рекомендованной к использованию. Обеспеченность учащихся учебниками –</w:t>
      </w:r>
      <w:r w:rsidR="008D5440">
        <w:rPr>
          <w:rFonts w:ascii="Times New Roman" w:hAnsi="Times New Roman"/>
          <w:sz w:val="24"/>
          <w:szCs w:val="24"/>
        </w:rPr>
        <w:t xml:space="preserve"> 100%. Учебной литерату</w:t>
      </w:r>
      <w:r w:rsidR="008C2A8C">
        <w:rPr>
          <w:rFonts w:ascii="Times New Roman" w:hAnsi="Times New Roman"/>
          <w:sz w:val="24"/>
          <w:szCs w:val="24"/>
        </w:rPr>
        <w:t>ры – 5950</w:t>
      </w:r>
      <w:r w:rsidR="00DD080B">
        <w:rPr>
          <w:rFonts w:ascii="Times New Roman" w:hAnsi="Times New Roman"/>
          <w:sz w:val="24"/>
          <w:szCs w:val="24"/>
        </w:rPr>
        <w:t xml:space="preserve"> экземпляр</w:t>
      </w:r>
      <w:r w:rsidR="0094430D">
        <w:rPr>
          <w:rFonts w:ascii="Times New Roman" w:hAnsi="Times New Roman"/>
          <w:sz w:val="24"/>
          <w:szCs w:val="24"/>
        </w:rPr>
        <w:t>ов</w:t>
      </w:r>
      <w:r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Столовая на 100 посадочных мест: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6830">
        <w:rPr>
          <w:rFonts w:ascii="Times New Roman" w:hAnsi="Times New Roman"/>
          <w:sz w:val="24"/>
          <w:szCs w:val="24"/>
        </w:rPr>
        <w:t>обеспечена</w:t>
      </w:r>
      <w:proofErr w:type="gramEnd"/>
      <w:r w:rsidRPr="00106830">
        <w:rPr>
          <w:rFonts w:ascii="Times New Roman" w:hAnsi="Times New Roman"/>
          <w:sz w:val="24"/>
          <w:szCs w:val="24"/>
        </w:rPr>
        <w:t xml:space="preserve"> технологическим оборудованием, техническое состояние оборудования соответствует </w:t>
      </w:r>
      <w:r w:rsidRPr="00106830">
        <w:rPr>
          <w:rFonts w:ascii="Times New Roman" w:hAnsi="Times New Roman"/>
          <w:spacing w:val="-2"/>
          <w:sz w:val="24"/>
          <w:szCs w:val="24"/>
        </w:rPr>
        <w:t>установленным требованиям;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санитарное состояние пищеблока, подсобных помещений для хранения продуктов, цехов, </w:t>
      </w:r>
      <w:r w:rsidRPr="00106830">
        <w:rPr>
          <w:rFonts w:ascii="Times New Roman" w:hAnsi="Times New Roman"/>
          <w:spacing w:val="-2"/>
          <w:sz w:val="24"/>
          <w:szCs w:val="24"/>
        </w:rPr>
        <w:t>участков удовлетворительное, пищеблок посудой обеспечен;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имеются инструкции и документация, обеспечивающая </w:t>
      </w:r>
      <w:r w:rsidRPr="00106830">
        <w:rPr>
          <w:rFonts w:ascii="Times New Roman" w:hAnsi="Times New Roman"/>
          <w:sz w:val="24"/>
          <w:szCs w:val="24"/>
        </w:rPr>
        <w:tab/>
        <w:t xml:space="preserve">деятельность столовой </w:t>
      </w:r>
      <w:r w:rsidRPr="00106830">
        <w:rPr>
          <w:rFonts w:ascii="Times New Roman" w:hAnsi="Times New Roman"/>
          <w:sz w:val="24"/>
          <w:szCs w:val="24"/>
        </w:rPr>
        <w:tab/>
        <w:t xml:space="preserve">и ее </w:t>
      </w:r>
      <w:r w:rsidRPr="00106830">
        <w:rPr>
          <w:rFonts w:ascii="Times New Roman" w:hAnsi="Times New Roman"/>
          <w:spacing w:val="-2"/>
          <w:sz w:val="24"/>
          <w:szCs w:val="24"/>
        </w:rPr>
        <w:t>работников;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3"/>
          <w:sz w:val="24"/>
          <w:szCs w:val="24"/>
        </w:rPr>
        <w:t>дератизация проводится ежемесячно.</w:t>
      </w:r>
    </w:p>
    <w:p w:rsidR="003D2D8C" w:rsidRPr="00106830" w:rsidRDefault="003D2D8C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Питьевой режим организован. </w:t>
      </w:r>
    </w:p>
    <w:p w:rsidR="003D2D8C" w:rsidRPr="00106830" w:rsidRDefault="00E851CE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пункт – имеется, лицензирован.</w:t>
      </w:r>
      <w:r w:rsidR="003D2D8C" w:rsidRPr="00106830">
        <w:rPr>
          <w:rFonts w:ascii="Times New Roman" w:hAnsi="Times New Roman"/>
          <w:sz w:val="24"/>
          <w:szCs w:val="24"/>
        </w:rPr>
        <w:t xml:space="preserve"> Медицинское</w:t>
      </w:r>
      <w:r w:rsidR="00673B22">
        <w:rPr>
          <w:rFonts w:ascii="Times New Roman" w:hAnsi="Times New Roman"/>
          <w:sz w:val="24"/>
          <w:szCs w:val="24"/>
        </w:rPr>
        <w:t xml:space="preserve"> </w:t>
      </w:r>
      <w:r w:rsidR="003D2D8C" w:rsidRPr="00106830">
        <w:rPr>
          <w:rFonts w:ascii="Times New Roman" w:hAnsi="Times New Roman"/>
          <w:sz w:val="24"/>
          <w:szCs w:val="24"/>
        </w:rPr>
        <w:t>обслуживание – по договору с медицинским учреждением.</w:t>
      </w:r>
    </w:p>
    <w:p w:rsidR="003D2D8C" w:rsidRDefault="003D2D8C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Материально-техническое обеспечение организации достаточно для ведения образовательной деятельности, соответствует требованиям законодательства РФ.</w:t>
      </w:r>
    </w:p>
    <w:p w:rsidR="006F45AF" w:rsidRDefault="006F45AF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3.5.1.1</w:t>
      </w:r>
      <w:r w:rsidR="0094430D">
        <w:rPr>
          <w:rFonts w:ascii="Times New Roman" w:hAnsi="Times New Roman"/>
          <w:sz w:val="24"/>
          <w:szCs w:val="24"/>
        </w:rPr>
        <w:t xml:space="preserve">0. </w:t>
      </w:r>
      <w:proofErr w:type="gramStart"/>
      <w:r w:rsidR="0094430D">
        <w:rPr>
          <w:rFonts w:ascii="Times New Roman" w:hAnsi="Times New Roman"/>
          <w:sz w:val="24"/>
          <w:szCs w:val="24"/>
        </w:rPr>
        <w:t>В соответствии с СП 2.43648</w:t>
      </w:r>
      <w:r>
        <w:rPr>
          <w:rFonts w:ascii="Times New Roman" w:hAnsi="Times New Roman"/>
          <w:sz w:val="24"/>
          <w:szCs w:val="24"/>
        </w:rPr>
        <w:t>-20 и методическими рекоме</w:t>
      </w:r>
      <w:r w:rsidR="0094430D">
        <w:rPr>
          <w:rFonts w:ascii="Times New Roman" w:hAnsi="Times New Roman"/>
          <w:sz w:val="24"/>
          <w:szCs w:val="24"/>
        </w:rPr>
        <w:t>н</w:t>
      </w:r>
      <w:r w:rsidR="00FD0D08">
        <w:rPr>
          <w:rFonts w:ascii="Times New Roman" w:hAnsi="Times New Roman"/>
          <w:sz w:val="24"/>
          <w:szCs w:val="24"/>
        </w:rPr>
        <w:t xml:space="preserve">дациями </w:t>
      </w:r>
      <w:proofErr w:type="spellStart"/>
      <w:r w:rsidR="00FD0D0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FD0D08">
        <w:rPr>
          <w:rFonts w:ascii="Times New Roman" w:hAnsi="Times New Roman"/>
          <w:sz w:val="24"/>
          <w:szCs w:val="24"/>
        </w:rPr>
        <w:t xml:space="preserve"> в </w:t>
      </w:r>
      <w:r w:rsidR="0094430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учебном году школа</w:t>
      </w:r>
      <w:r w:rsidR="00FD0D08">
        <w:rPr>
          <w:rFonts w:ascii="Times New Roman" w:hAnsi="Times New Roman"/>
          <w:sz w:val="24"/>
          <w:szCs w:val="24"/>
        </w:rPr>
        <w:t xml:space="preserve"> продолжила работу по проведению всех </w:t>
      </w:r>
      <w:proofErr w:type="spellStart"/>
      <w:r w:rsidR="00F97171">
        <w:rPr>
          <w:rFonts w:ascii="Times New Roman" w:hAnsi="Times New Roman"/>
          <w:sz w:val="24"/>
          <w:szCs w:val="24"/>
        </w:rPr>
        <w:t>антикоронавирусных</w:t>
      </w:r>
      <w:proofErr w:type="spellEnd"/>
      <w:r w:rsidR="00CE7364">
        <w:rPr>
          <w:rFonts w:ascii="Times New Roman" w:hAnsi="Times New Roman"/>
          <w:sz w:val="24"/>
          <w:szCs w:val="24"/>
        </w:rPr>
        <w:t xml:space="preserve"> мероприятий</w:t>
      </w:r>
      <w:r w:rsidR="00FD0D08">
        <w:rPr>
          <w:rFonts w:ascii="Times New Roman" w:hAnsi="Times New Roman"/>
          <w:sz w:val="24"/>
          <w:szCs w:val="24"/>
        </w:rPr>
        <w:t>:  разработаны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FD0D08">
        <w:rPr>
          <w:rFonts w:ascii="Times New Roman" w:hAnsi="Times New Roman"/>
          <w:sz w:val="24"/>
          <w:szCs w:val="24"/>
        </w:rPr>
        <w:t>и входа учеников</w:t>
      </w:r>
      <w:r>
        <w:rPr>
          <w:rFonts w:ascii="Times New Roman" w:hAnsi="Times New Roman"/>
          <w:sz w:val="24"/>
          <w:szCs w:val="24"/>
        </w:rPr>
        <w:t xml:space="preserve"> в учрежде</w:t>
      </w:r>
      <w:r w:rsidR="00FD0D08">
        <w:rPr>
          <w:rFonts w:ascii="Times New Roman" w:hAnsi="Times New Roman"/>
          <w:sz w:val="24"/>
          <w:szCs w:val="24"/>
        </w:rPr>
        <w:t>ние; составлены и утверждены</w:t>
      </w:r>
      <w:r>
        <w:rPr>
          <w:rFonts w:ascii="Times New Roman" w:hAnsi="Times New Roman"/>
          <w:sz w:val="24"/>
          <w:szCs w:val="24"/>
        </w:rPr>
        <w:t xml:space="preserve"> графики уборки, дезинфекции, проветривания ка</w:t>
      </w:r>
      <w:r w:rsidR="00FD0D08">
        <w:rPr>
          <w:rFonts w:ascii="Times New Roman" w:hAnsi="Times New Roman"/>
          <w:sz w:val="24"/>
          <w:szCs w:val="24"/>
        </w:rPr>
        <w:t>бинетов и рекреаций; закуплены</w:t>
      </w:r>
      <w:r w:rsidR="00AC5E31">
        <w:rPr>
          <w:rFonts w:ascii="Times New Roman" w:hAnsi="Times New Roman"/>
          <w:sz w:val="24"/>
          <w:szCs w:val="24"/>
        </w:rPr>
        <w:t xml:space="preserve"> бесконтактные термометры, </w:t>
      </w:r>
      <w:proofErr w:type="spellStart"/>
      <w:r w:rsidR="00AC5E31">
        <w:rPr>
          <w:rFonts w:ascii="Times New Roman" w:hAnsi="Times New Roman"/>
          <w:sz w:val="24"/>
          <w:szCs w:val="24"/>
        </w:rPr>
        <w:t>рециркуляторы</w:t>
      </w:r>
      <w:proofErr w:type="spellEnd"/>
      <w:r w:rsidR="00AC5E31">
        <w:rPr>
          <w:rFonts w:ascii="Times New Roman" w:hAnsi="Times New Roman"/>
          <w:sz w:val="24"/>
          <w:szCs w:val="24"/>
        </w:rPr>
        <w:t xml:space="preserve">  (передвижные – 3 шт., настенные – 6 шт.); средства для антисептической обработки рук, маски одноразового и многоразового использования, перчатки.</w:t>
      </w:r>
      <w:proofErr w:type="gramEnd"/>
      <w:r w:rsidR="00FD0D08">
        <w:rPr>
          <w:rFonts w:ascii="Times New Roman" w:hAnsi="Times New Roman"/>
          <w:sz w:val="24"/>
          <w:szCs w:val="24"/>
        </w:rPr>
        <w:t xml:space="preserve"> </w:t>
      </w:r>
      <w:r w:rsidR="00AC5E31">
        <w:rPr>
          <w:rFonts w:ascii="Times New Roman" w:hAnsi="Times New Roman"/>
          <w:sz w:val="24"/>
          <w:szCs w:val="24"/>
        </w:rPr>
        <w:t xml:space="preserve">Запасы регулярно пополняются. </w:t>
      </w:r>
    </w:p>
    <w:p w:rsidR="0094430D" w:rsidRDefault="0094430D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</w:p>
    <w:p w:rsidR="0094430D" w:rsidRDefault="0094430D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</w:p>
    <w:p w:rsidR="00FD6F25" w:rsidRDefault="00FD6F25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</w:p>
    <w:p w:rsidR="0094430D" w:rsidRPr="00106830" w:rsidRDefault="0094430D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ind w:hanging="86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lastRenderedPageBreak/>
        <w:t>Оценка качества кадрового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</w:t>
      </w:r>
      <w:r w:rsidR="009872A8" w:rsidRPr="00106830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общего, основного общего, среднего общего образования</w:t>
      </w:r>
      <w:r w:rsidRPr="00106830">
        <w:rPr>
          <w:rFonts w:ascii="Times New Roman" w:hAnsi="Times New Roman" w:cs="Times New Roman"/>
          <w:sz w:val="24"/>
          <w:szCs w:val="24"/>
        </w:rPr>
        <w:t xml:space="preserve">, являются дипломированными специалистами с высшим образованием, в основной </w:t>
      </w:r>
      <w:r w:rsidR="004C596B">
        <w:rPr>
          <w:rFonts w:ascii="Times New Roman" w:hAnsi="Times New Roman" w:cs="Times New Roman"/>
          <w:sz w:val="24"/>
          <w:szCs w:val="24"/>
        </w:rPr>
        <w:t>массе являются учителями высшей</w:t>
      </w:r>
      <w:r w:rsidR="009872A8" w:rsidRPr="00106830">
        <w:rPr>
          <w:rFonts w:ascii="Times New Roman" w:hAnsi="Times New Roman" w:cs="Times New Roman"/>
          <w:sz w:val="24"/>
          <w:szCs w:val="24"/>
        </w:rPr>
        <w:t xml:space="preserve"> </w:t>
      </w:r>
      <w:r w:rsidRPr="00106830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  <w:r w:rsidR="004C596B">
        <w:rPr>
          <w:rFonts w:ascii="Times New Roman" w:hAnsi="Times New Roman" w:cs="Times New Roman"/>
          <w:sz w:val="24"/>
          <w:szCs w:val="24"/>
        </w:rPr>
        <w:t xml:space="preserve"> В</w:t>
      </w:r>
      <w:r w:rsidR="00326B2E">
        <w:rPr>
          <w:rFonts w:ascii="Times New Roman" w:hAnsi="Times New Roman" w:cs="Times New Roman"/>
          <w:sz w:val="24"/>
          <w:szCs w:val="24"/>
        </w:rPr>
        <w:t xml:space="preserve">се педагоги успешно освоили </w:t>
      </w:r>
      <w:proofErr w:type="spellStart"/>
      <w:r w:rsidR="00326B2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26B2E">
        <w:rPr>
          <w:rFonts w:ascii="Times New Roman" w:hAnsi="Times New Roman" w:cs="Times New Roman"/>
          <w:sz w:val="24"/>
          <w:szCs w:val="24"/>
        </w:rPr>
        <w:t xml:space="preserve"> – сервисы, применяли цифровые образовательные ресурсы, вели электронные формы документации, в том числе электронный</w:t>
      </w:r>
      <w:r w:rsidR="004C596B">
        <w:rPr>
          <w:rFonts w:ascii="Times New Roman" w:hAnsi="Times New Roman" w:cs="Times New Roman"/>
          <w:sz w:val="24"/>
          <w:szCs w:val="24"/>
        </w:rPr>
        <w:t xml:space="preserve"> журнал и дневники учеников. Ежегодно</w:t>
      </w:r>
      <w:r w:rsidR="00326B2E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4C596B">
        <w:rPr>
          <w:rFonts w:ascii="Times New Roman" w:hAnsi="Times New Roman" w:cs="Times New Roman"/>
          <w:sz w:val="24"/>
          <w:szCs w:val="24"/>
        </w:rPr>
        <w:t xml:space="preserve">школы проходят </w:t>
      </w:r>
      <w:r w:rsidR="0020250B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</w:t>
      </w:r>
      <w:r w:rsidR="004C596B">
        <w:rPr>
          <w:rFonts w:ascii="Times New Roman" w:hAnsi="Times New Roman" w:cs="Times New Roman"/>
          <w:sz w:val="24"/>
          <w:szCs w:val="24"/>
        </w:rPr>
        <w:t>.</w:t>
      </w:r>
      <w:r w:rsidR="0020250B">
        <w:rPr>
          <w:rFonts w:ascii="Times New Roman" w:hAnsi="Times New Roman" w:cs="Times New Roman"/>
          <w:sz w:val="24"/>
          <w:szCs w:val="24"/>
        </w:rPr>
        <w:t xml:space="preserve"> </w:t>
      </w:r>
      <w:r w:rsidRPr="00106830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соответствует требованиям нормативов.</w:t>
      </w: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Учебно-методические материалы, учебная литература и наглядные материалы для ведения учебного процесса представлены: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учебной литературой, учебно-методическими комплекта</w:t>
      </w:r>
      <w:r w:rsidR="00704F2F">
        <w:rPr>
          <w:rFonts w:ascii="Times New Roman" w:hAnsi="Times New Roman" w:cs="Times New Roman"/>
          <w:sz w:val="24"/>
          <w:szCs w:val="24"/>
        </w:rPr>
        <w:t>м</w:t>
      </w:r>
      <w:r w:rsidR="004C596B">
        <w:rPr>
          <w:rFonts w:ascii="Times New Roman" w:hAnsi="Times New Roman" w:cs="Times New Roman"/>
          <w:sz w:val="24"/>
          <w:szCs w:val="24"/>
        </w:rPr>
        <w:t>и (в библиотеке организации 5950</w:t>
      </w:r>
      <w:r w:rsidRPr="00106830">
        <w:rPr>
          <w:rFonts w:ascii="Times New Roman" w:hAnsi="Times New Roman" w:cs="Times New Roman"/>
          <w:sz w:val="24"/>
          <w:szCs w:val="24"/>
        </w:rPr>
        <w:t xml:space="preserve"> единиц учебной литературы), рекомендованной Министерством образования и науки РФ к использованию;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собственными разработками преподавателей (поурочные материалы, задания) в полном объеме высокого качества содержания.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Учебный план и рабочие программы – имеются. </w:t>
      </w:r>
    </w:p>
    <w:p w:rsidR="003D2D8C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Учебно-методическое обеспечение соответствует нормативам и законодательным требованиям.</w:t>
      </w:r>
    </w:p>
    <w:p w:rsidR="003D2D8C" w:rsidRPr="00106830" w:rsidRDefault="003D2D8C" w:rsidP="00F47E08">
      <w:pPr>
        <w:pStyle w:val="a4"/>
        <w:numPr>
          <w:ilvl w:val="2"/>
          <w:numId w:val="8"/>
        </w:numPr>
        <w:spacing w:after="0"/>
        <w:ind w:left="1134" w:hanging="65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106830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D31A1" w:rsidRDefault="003D2D8C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="003F2FC1" w:rsidRPr="00106830">
        <w:rPr>
          <w:rFonts w:ascii="Times New Roman" w:hAnsi="Times New Roman" w:cs="Times New Roman"/>
          <w:sz w:val="24"/>
          <w:szCs w:val="24"/>
        </w:rPr>
        <w:t>схематично изложена</w:t>
      </w:r>
      <w:r w:rsidR="0094430D">
        <w:rPr>
          <w:rFonts w:ascii="Times New Roman" w:hAnsi="Times New Roman" w:cs="Times New Roman"/>
          <w:sz w:val="24"/>
          <w:szCs w:val="24"/>
        </w:rPr>
        <w:t xml:space="preserve"> в следующих таблицах: п.7.1-7.3</w:t>
      </w:r>
      <w:r w:rsidRPr="00106830">
        <w:rPr>
          <w:rFonts w:ascii="Times New Roman" w:hAnsi="Times New Roman" w:cs="Times New Roman"/>
          <w:sz w:val="24"/>
          <w:szCs w:val="24"/>
        </w:rPr>
        <w:t>.</w:t>
      </w:r>
      <w:r w:rsidR="000B7C12" w:rsidRPr="00106830">
        <w:rPr>
          <w:rFonts w:ascii="Times New Roman" w:hAnsi="Times New Roman" w:cs="Times New Roman"/>
          <w:sz w:val="24"/>
          <w:szCs w:val="24"/>
        </w:rPr>
        <w:t>Анализ промежуточной аттестации показывает, что основная часть обучающихся освоила программный материал на хорошем уровне</w:t>
      </w:r>
      <w:r w:rsidR="00811631" w:rsidRPr="00106830">
        <w:rPr>
          <w:rFonts w:ascii="Times New Roman" w:hAnsi="Times New Roman" w:cs="Times New Roman"/>
          <w:sz w:val="24"/>
          <w:szCs w:val="24"/>
        </w:rPr>
        <w:t>.</w:t>
      </w:r>
      <w:r w:rsidR="001D31A1" w:rsidRPr="00106830">
        <w:rPr>
          <w:rFonts w:ascii="Times New Roman" w:hAnsi="Times New Roman" w:cs="Times New Roman"/>
          <w:sz w:val="24"/>
          <w:szCs w:val="24"/>
        </w:rPr>
        <w:t xml:space="preserve"> Все выпускники показали хорошие результаты. У</w:t>
      </w:r>
      <w:r w:rsidR="001D31A1" w:rsidRPr="00106830">
        <w:rPr>
          <w:rFonts w:ascii="Times New Roman" w:hAnsi="Times New Roman" w:cs="Times New Roman"/>
          <w:bCs/>
          <w:sz w:val="24"/>
          <w:szCs w:val="24"/>
        </w:rPr>
        <w:t>спеваемость — 100%.</w:t>
      </w:r>
    </w:p>
    <w:p w:rsidR="001C735D" w:rsidRPr="00106830" w:rsidRDefault="001C735D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Внутренняя система оценки качества образования в школе </w:t>
      </w:r>
      <w:r w:rsidR="00C16C09">
        <w:rPr>
          <w:rFonts w:ascii="Times New Roman" w:hAnsi="Times New Roman" w:cs="Times New Roman"/>
          <w:bCs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bCs/>
          <w:sz w:val="24"/>
          <w:szCs w:val="24"/>
        </w:rPr>
        <w:t>является традиционной, доказала свою эффективность.</w:t>
      </w:r>
    </w:p>
    <w:p w:rsidR="003D2D8C" w:rsidRPr="00106830" w:rsidRDefault="003D2D8C" w:rsidP="00F47E08">
      <w:pPr>
        <w:pStyle w:val="a4"/>
        <w:numPr>
          <w:ilvl w:val="2"/>
          <w:numId w:val="14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Итоги раздела</w:t>
      </w:r>
      <w:r w:rsidR="00C16C09">
        <w:rPr>
          <w:rFonts w:ascii="Times New Roman" w:hAnsi="Times New Roman" w:cs="Times New Roman"/>
          <w:sz w:val="24"/>
          <w:szCs w:val="24"/>
        </w:rPr>
        <w:t xml:space="preserve"> 3.5.</w:t>
      </w:r>
    </w:p>
    <w:p w:rsidR="008C016F" w:rsidRDefault="00B05013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БКШ организован на высоком уровне, качество подготовки школьников высокое.</w:t>
      </w:r>
    </w:p>
    <w:p w:rsidR="0094430D" w:rsidRDefault="0094430D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94430D" w:rsidRPr="00106830" w:rsidRDefault="0094430D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3D2D8C" w:rsidRPr="00106830" w:rsidRDefault="00891009" w:rsidP="006615A3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4.</w:t>
      </w:r>
      <w:r w:rsidR="003D2D8C" w:rsidRPr="0010683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872B41" w:rsidRPr="003D2D8C" w:rsidRDefault="003D2D8C" w:rsidP="00106830">
      <w:pPr>
        <w:spacing w:after="0"/>
        <w:jc w:val="both"/>
        <w:rPr>
          <w:rFonts w:ascii="Times New Roman" w:hAnsi="Times New Roman" w:cs="Times New Roman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Организация и реализация 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C17AC8">
        <w:rPr>
          <w:rFonts w:ascii="Times New Roman" w:hAnsi="Times New Roman" w:cs="Times New Roman"/>
          <w:sz w:val="24"/>
          <w:szCs w:val="24"/>
        </w:rPr>
        <w:t>в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6F" w:rsidRPr="00106830">
        <w:rPr>
          <w:rFonts w:ascii="Times New Roman" w:hAnsi="Times New Roman" w:cs="Times New Roman"/>
          <w:sz w:val="24"/>
          <w:szCs w:val="24"/>
        </w:rPr>
        <w:t>Белорецкой</w:t>
      </w:r>
      <w:proofErr w:type="spellEnd"/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компьютерной школе </w:t>
      </w:r>
      <w:r w:rsidRPr="00106830">
        <w:rPr>
          <w:rFonts w:ascii="Times New Roman" w:hAnsi="Times New Roman" w:cs="Times New Roman"/>
          <w:sz w:val="24"/>
          <w:szCs w:val="24"/>
        </w:rPr>
        <w:t xml:space="preserve">соответствует нормативным и законодательным требованиям, деятельность </w:t>
      </w:r>
      <w:r w:rsidR="00B0501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находится на стабильном уровне функционирования.</w:t>
      </w:r>
    </w:p>
    <w:sectPr w:rsidR="00872B41" w:rsidRPr="003D2D8C" w:rsidSect="00E417E8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43" w:rsidRDefault="00DA2343" w:rsidP="002B44E8">
      <w:pPr>
        <w:spacing w:after="0" w:line="240" w:lineRule="auto"/>
      </w:pPr>
      <w:r>
        <w:separator/>
      </w:r>
    </w:p>
  </w:endnote>
  <w:endnote w:type="continuationSeparator" w:id="0">
    <w:p w:rsidR="00DA2343" w:rsidRDefault="00DA2343" w:rsidP="002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55444"/>
      <w:docPartObj>
        <w:docPartGallery w:val="Page Numbers (Bottom of Page)"/>
        <w:docPartUnique/>
      </w:docPartObj>
    </w:sdtPr>
    <w:sdtContent>
      <w:p w:rsidR="001F55B1" w:rsidRDefault="00AB390D">
        <w:pPr>
          <w:pStyle w:val="af1"/>
          <w:jc w:val="right"/>
        </w:pPr>
        <w:r>
          <w:fldChar w:fldCharType="begin"/>
        </w:r>
        <w:r w:rsidR="001F55B1">
          <w:instrText>PAGE   \* MERGEFORMAT</w:instrText>
        </w:r>
        <w:r>
          <w:fldChar w:fldCharType="separate"/>
        </w:r>
        <w:r w:rsidR="003E0EC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F55B1" w:rsidRDefault="001F55B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43" w:rsidRDefault="00DA2343" w:rsidP="002B44E8">
      <w:pPr>
        <w:spacing w:after="0" w:line="240" w:lineRule="auto"/>
      </w:pPr>
      <w:r>
        <w:separator/>
      </w:r>
    </w:p>
  </w:footnote>
  <w:footnote w:type="continuationSeparator" w:id="0">
    <w:p w:rsidR="00DA2343" w:rsidRDefault="00DA2343" w:rsidP="002B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CE0BC5"/>
    <w:multiLevelType w:val="multilevel"/>
    <w:tmpl w:val="6CDCB49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5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8">
    <w:nsid w:val="137A63C1"/>
    <w:multiLevelType w:val="multilevel"/>
    <w:tmpl w:val="6CF46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AE436C7"/>
    <w:multiLevelType w:val="hybridMultilevel"/>
    <w:tmpl w:val="60BE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6188"/>
    <w:multiLevelType w:val="multilevel"/>
    <w:tmpl w:val="CFCA01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2EBE6D8E"/>
    <w:multiLevelType w:val="hybridMultilevel"/>
    <w:tmpl w:val="4752824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5541C79"/>
    <w:multiLevelType w:val="multilevel"/>
    <w:tmpl w:val="2C68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74B0874"/>
    <w:multiLevelType w:val="hybridMultilevel"/>
    <w:tmpl w:val="861C8318"/>
    <w:lvl w:ilvl="0" w:tplc="AE06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A211F"/>
    <w:multiLevelType w:val="hybridMultilevel"/>
    <w:tmpl w:val="CB448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CF5873"/>
    <w:multiLevelType w:val="hybridMultilevel"/>
    <w:tmpl w:val="452C26F4"/>
    <w:lvl w:ilvl="0" w:tplc="AB5A3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F11FB8"/>
    <w:multiLevelType w:val="hybridMultilevel"/>
    <w:tmpl w:val="2DD4A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3880"/>
    <w:multiLevelType w:val="hybridMultilevel"/>
    <w:tmpl w:val="9FE6A8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22E17F1"/>
    <w:multiLevelType w:val="multilevel"/>
    <w:tmpl w:val="3EE08A1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9">
    <w:nsid w:val="47135478"/>
    <w:multiLevelType w:val="hybridMultilevel"/>
    <w:tmpl w:val="B0BA4CE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4D337521"/>
    <w:multiLevelType w:val="hybridMultilevel"/>
    <w:tmpl w:val="D6A4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64A3E"/>
    <w:multiLevelType w:val="hybridMultilevel"/>
    <w:tmpl w:val="19D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B35CB"/>
    <w:multiLevelType w:val="hybridMultilevel"/>
    <w:tmpl w:val="7138C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837AA"/>
    <w:multiLevelType w:val="multilevel"/>
    <w:tmpl w:val="532C5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A981CD2"/>
    <w:multiLevelType w:val="multilevel"/>
    <w:tmpl w:val="B978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757C7398"/>
    <w:multiLevelType w:val="hybridMultilevel"/>
    <w:tmpl w:val="D7E05EC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76EC0CFE"/>
    <w:multiLevelType w:val="hybridMultilevel"/>
    <w:tmpl w:val="3E1067B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>
    <w:nsid w:val="7A4B614F"/>
    <w:multiLevelType w:val="hybridMultilevel"/>
    <w:tmpl w:val="CD3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23"/>
  </w:num>
  <w:num w:numId="5">
    <w:abstractNumId w:val="16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27"/>
  </w:num>
  <w:num w:numId="11">
    <w:abstractNumId w:val="7"/>
  </w:num>
  <w:num w:numId="12">
    <w:abstractNumId w:val="26"/>
  </w:num>
  <w:num w:numId="13">
    <w:abstractNumId w:val="11"/>
  </w:num>
  <w:num w:numId="14">
    <w:abstractNumId w:val="1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83D"/>
    <w:rsid w:val="00002B1C"/>
    <w:rsid w:val="000040BD"/>
    <w:rsid w:val="00007769"/>
    <w:rsid w:val="000134BD"/>
    <w:rsid w:val="00013A4C"/>
    <w:rsid w:val="00014DA8"/>
    <w:rsid w:val="00017013"/>
    <w:rsid w:val="000227D0"/>
    <w:rsid w:val="00023315"/>
    <w:rsid w:val="00023529"/>
    <w:rsid w:val="00024346"/>
    <w:rsid w:val="00032CFA"/>
    <w:rsid w:val="00033291"/>
    <w:rsid w:val="000405EB"/>
    <w:rsid w:val="0004162D"/>
    <w:rsid w:val="00042658"/>
    <w:rsid w:val="00042984"/>
    <w:rsid w:val="00044376"/>
    <w:rsid w:val="00044F78"/>
    <w:rsid w:val="000452DB"/>
    <w:rsid w:val="000454AD"/>
    <w:rsid w:val="00045EAF"/>
    <w:rsid w:val="00047619"/>
    <w:rsid w:val="00047DD6"/>
    <w:rsid w:val="000527E5"/>
    <w:rsid w:val="00055715"/>
    <w:rsid w:val="00060E7F"/>
    <w:rsid w:val="00061777"/>
    <w:rsid w:val="00062D11"/>
    <w:rsid w:val="00067772"/>
    <w:rsid w:val="00067F31"/>
    <w:rsid w:val="0007017E"/>
    <w:rsid w:val="00071EFC"/>
    <w:rsid w:val="00071F86"/>
    <w:rsid w:val="00072336"/>
    <w:rsid w:val="0007461A"/>
    <w:rsid w:val="00076114"/>
    <w:rsid w:val="00083C81"/>
    <w:rsid w:val="00086B77"/>
    <w:rsid w:val="0008730C"/>
    <w:rsid w:val="00087610"/>
    <w:rsid w:val="00092B17"/>
    <w:rsid w:val="0009573E"/>
    <w:rsid w:val="000A1CC1"/>
    <w:rsid w:val="000A25B0"/>
    <w:rsid w:val="000A5FE0"/>
    <w:rsid w:val="000B036E"/>
    <w:rsid w:val="000B117F"/>
    <w:rsid w:val="000B34ED"/>
    <w:rsid w:val="000B487B"/>
    <w:rsid w:val="000B5D7E"/>
    <w:rsid w:val="000B7C12"/>
    <w:rsid w:val="000C2AAF"/>
    <w:rsid w:val="000C7CF7"/>
    <w:rsid w:val="000D0141"/>
    <w:rsid w:val="000D14D0"/>
    <w:rsid w:val="000D1C69"/>
    <w:rsid w:val="000D707D"/>
    <w:rsid w:val="000E0482"/>
    <w:rsid w:val="000E20F9"/>
    <w:rsid w:val="000E25DE"/>
    <w:rsid w:val="000E3BB5"/>
    <w:rsid w:val="000F17D2"/>
    <w:rsid w:val="000F3149"/>
    <w:rsid w:val="0010125A"/>
    <w:rsid w:val="00106830"/>
    <w:rsid w:val="001103E8"/>
    <w:rsid w:val="00113BDC"/>
    <w:rsid w:val="00115E25"/>
    <w:rsid w:val="001241FC"/>
    <w:rsid w:val="00124733"/>
    <w:rsid w:val="001270B8"/>
    <w:rsid w:val="00130C7B"/>
    <w:rsid w:val="001312AB"/>
    <w:rsid w:val="00141E10"/>
    <w:rsid w:val="0014224F"/>
    <w:rsid w:val="00147CF5"/>
    <w:rsid w:val="00150657"/>
    <w:rsid w:val="001513B1"/>
    <w:rsid w:val="00152A33"/>
    <w:rsid w:val="00152AD2"/>
    <w:rsid w:val="00153321"/>
    <w:rsid w:val="001535C3"/>
    <w:rsid w:val="00154971"/>
    <w:rsid w:val="00155028"/>
    <w:rsid w:val="00155438"/>
    <w:rsid w:val="00160575"/>
    <w:rsid w:val="00161745"/>
    <w:rsid w:val="00165515"/>
    <w:rsid w:val="00166383"/>
    <w:rsid w:val="001664B2"/>
    <w:rsid w:val="00170C2D"/>
    <w:rsid w:val="0017154D"/>
    <w:rsid w:val="00171C3E"/>
    <w:rsid w:val="00173B66"/>
    <w:rsid w:val="0017527C"/>
    <w:rsid w:val="00175FDE"/>
    <w:rsid w:val="00175FE4"/>
    <w:rsid w:val="00176E67"/>
    <w:rsid w:val="00182CD2"/>
    <w:rsid w:val="001846DC"/>
    <w:rsid w:val="00192D86"/>
    <w:rsid w:val="001946FE"/>
    <w:rsid w:val="00195568"/>
    <w:rsid w:val="001A0AE8"/>
    <w:rsid w:val="001A0C03"/>
    <w:rsid w:val="001A1E85"/>
    <w:rsid w:val="001A3692"/>
    <w:rsid w:val="001A65B7"/>
    <w:rsid w:val="001A707E"/>
    <w:rsid w:val="001A7D5A"/>
    <w:rsid w:val="001B5557"/>
    <w:rsid w:val="001B582B"/>
    <w:rsid w:val="001B7B08"/>
    <w:rsid w:val="001C03C2"/>
    <w:rsid w:val="001C40EE"/>
    <w:rsid w:val="001C46B0"/>
    <w:rsid w:val="001C735D"/>
    <w:rsid w:val="001D31A1"/>
    <w:rsid w:val="001D3EE7"/>
    <w:rsid w:val="001D51AD"/>
    <w:rsid w:val="001E3300"/>
    <w:rsid w:val="001E3D4F"/>
    <w:rsid w:val="001E4B74"/>
    <w:rsid w:val="001E4DCF"/>
    <w:rsid w:val="001F0480"/>
    <w:rsid w:val="001F11B0"/>
    <w:rsid w:val="001F2964"/>
    <w:rsid w:val="001F30C2"/>
    <w:rsid w:val="001F55B1"/>
    <w:rsid w:val="001F5711"/>
    <w:rsid w:val="001F7D7A"/>
    <w:rsid w:val="00200A1A"/>
    <w:rsid w:val="0020250B"/>
    <w:rsid w:val="00207A90"/>
    <w:rsid w:val="002116B8"/>
    <w:rsid w:val="00211ED1"/>
    <w:rsid w:val="00213159"/>
    <w:rsid w:val="002151C7"/>
    <w:rsid w:val="00215EF9"/>
    <w:rsid w:val="0021628A"/>
    <w:rsid w:val="00220C77"/>
    <w:rsid w:val="0022198A"/>
    <w:rsid w:val="00222597"/>
    <w:rsid w:val="00230E62"/>
    <w:rsid w:val="00234FB8"/>
    <w:rsid w:val="00235EC4"/>
    <w:rsid w:val="00237183"/>
    <w:rsid w:val="002477FD"/>
    <w:rsid w:val="00247ED6"/>
    <w:rsid w:val="0025243F"/>
    <w:rsid w:val="002561A7"/>
    <w:rsid w:val="00256ACA"/>
    <w:rsid w:val="0026267C"/>
    <w:rsid w:val="00264230"/>
    <w:rsid w:val="0026493B"/>
    <w:rsid w:val="00264C13"/>
    <w:rsid w:val="00265CB5"/>
    <w:rsid w:val="002664CC"/>
    <w:rsid w:val="00267DE4"/>
    <w:rsid w:val="00271414"/>
    <w:rsid w:val="00274E36"/>
    <w:rsid w:val="002764E2"/>
    <w:rsid w:val="00276A7B"/>
    <w:rsid w:val="0028083E"/>
    <w:rsid w:val="002810ED"/>
    <w:rsid w:val="00283523"/>
    <w:rsid w:val="002911AE"/>
    <w:rsid w:val="0029195B"/>
    <w:rsid w:val="00291D23"/>
    <w:rsid w:val="00293410"/>
    <w:rsid w:val="00293775"/>
    <w:rsid w:val="00296EE0"/>
    <w:rsid w:val="002A504F"/>
    <w:rsid w:val="002A7452"/>
    <w:rsid w:val="002B35E8"/>
    <w:rsid w:val="002B44E8"/>
    <w:rsid w:val="002B4BEB"/>
    <w:rsid w:val="002B52B6"/>
    <w:rsid w:val="002C1F8B"/>
    <w:rsid w:val="002C47F8"/>
    <w:rsid w:val="002C5096"/>
    <w:rsid w:val="002C547F"/>
    <w:rsid w:val="002C651F"/>
    <w:rsid w:val="002C73FE"/>
    <w:rsid w:val="002D155E"/>
    <w:rsid w:val="002D76AD"/>
    <w:rsid w:val="002D7A54"/>
    <w:rsid w:val="002D7E53"/>
    <w:rsid w:val="002E0D35"/>
    <w:rsid w:val="002E0F7A"/>
    <w:rsid w:val="002E1BC3"/>
    <w:rsid w:val="002E3482"/>
    <w:rsid w:val="002E68B8"/>
    <w:rsid w:val="002E7C72"/>
    <w:rsid w:val="002E7CD7"/>
    <w:rsid w:val="002F02EF"/>
    <w:rsid w:val="002F199E"/>
    <w:rsid w:val="002F447A"/>
    <w:rsid w:val="002F6A12"/>
    <w:rsid w:val="00300BFE"/>
    <w:rsid w:val="00301FC2"/>
    <w:rsid w:val="003040C7"/>
    <w:rsid w:val="00310BCD"/>
    <w:rsid w:val="00311592"/>
    <w:rsid w:val="003127B6"/>
    <w:rsid w:val="00314B40"/>
    <w:rsid w:val="0031517C"/>
    <w:rsid w:val="00316C8C"/>
    <w:rsid w:val="00317C05"/>
    <w:rsid w:val="0032334B"/>
    <w:rsid w:val="00323E20"/>
    <w:rsid w:val="00324EF0"/>
    <w:rsid w:val="00325392"/>
    <w:rsid w:val="0032567F"/>
    <w:rsid w:val="00325B1E"/>
    <w:rsid w:val="0032640D"/>
    <w:rsid w:val="00326B2E"/>
    <w:rsid w:val="00327D2C"/>
    <w:rsid w:val="0033222F"/>
    <w:rsid w:val="00332E54"/>
    <w:rsid w:val="00340C62"/>
    <w:rsid w:val="00342B5E"/>
    <w:rsid w:val="0034504C"/>
    <w:rsid w:val="003465CE"/>
    <w:rsid w:val="00351B35"/>
    <w:rsid w:val="003525C9"/>
    <w:rsid w:val="003529A4"/>
    <w:rsid w:val="00355DDA"/>
    <w:rsid w:val="0035651F"/>
    <w:rsid w:val="00356A58"/>
    <w:rsid w:val="0036055F"/>
    <w:rsid w:val="00362935"/>
    <w:rsid w:val="003634BC"/>
    <w:rsid w:val="00364840"/>
    <w:rsid w:val="003664C6"/>
    <w:rsid w:val="003671A5"/>
    <w:rsid w:val="003721D9"/>
    <w:rsid w:val="00375D80"/>
    <w:rsid w:val="003779DB"/>
    <w:rsid w:val="00392F2E"/>
    <w:rsid w:val="0039562E"/>
    <w:rsid w:val="0039598A"/>
    <w:rsid w:val="003964EE"/>
    <w:rsid w:val="0039707C"/>
    <w:rsid w:val="003A0459"/>
    <w:rsid w:val="003A15F0"/>
    <w:rsid w:val="003A1E52"/>
    <w:rsid w:val="003A3C96"/>
    <w:rsid w:val="003A3F45"/>
    <w:rsid w:val="003B0398"/>
    <w:rsid w:val="003B1E80"/>
    <w:rsid w:val="003B24F0"/>
    <w:rsid w:val="003B2D4B"/>
    <w:rsid w:val="003B3777"/>
    <w:rsid w:val="003B4824"/>
    <w:rsid w:val="003B5772"/>
    <w:rsid w:val="003B5BAF"/>
    <w:rsid w:val="003B73CF"/>
    <w:rsid w:val="003C15F7"/>
    <w:rsid w:val="003C1DF9"/>
    <w:rsid w:val="003C204D"/>
    <w:rsid w:val="003C22B3"/>
    <w:rsid w:val="003C4372"/>
    <w:rsid w:val="003C4BFC"/>
    <w:rsid w:val="003D0F7B"/>
    <w:rsid w:val="003D228C"/>
    <w:rsid w:val="003D2D8C"/>
    <w:rsid w:val="003D382F"/>
    <w:rsid w:val="003D38E2"/>
    <w:rsid w:val="003D722D"/>
    <w:rsid w:val="003E0EC3"/>
    <w:rsid w:val="003E453F"/>
    <w:rsid w:val="003E46F0"/>
    <w:rsid w:val="003E5E3F"/>
    <w:rsid w:val="003F0B7C"/>
    <w:rsid w:val="003F2FC1"/>
    <w:rsid w:val="003F6451"/>
    <w:rsid w:val="00400193"/>
    <w:rsid w:val="004005BA"/>
    <w:rsid w:val="00400C95"/>
    <w:rsid w:val="00400F97"/>
    <w:rsid w:val="004029DA"/>
    <w:rsid w:val="00402C39"/>
    <w:rsid w:val="00403FBE"/>
    <w:rsid w:val="00405805"/>
    <w:rsid w:val="00406C9F"/>
    <w:rsid w:val="00406FB6"/>
    <w:rsid w:val="004100D8"/>
    <w:rsid w:val="00410FDC"/>
    <w:rsid w:val="00414073"/>
    <w:rsid w:val="0041513C"/>
    <w:rsid w:val="004207DE"/>
    <w:rsid w:val="004249D5"/>
    <w:rsid w:val="00427A16"/>
    <w:rsid w:val="00434B86"/>
    <w:rsid w:val="00436FC4"/>
    <w:rsid w:val="004455CE"/>
    <w:rsid w:val="00445B3D"/>
    <w:rsid w:val="004465A5"/>
    <w:rsid w:val="00447A5C"/>
    <w:rsid w:val="0045429D"/>
    <w:rsid w:val="004544C1"/>
    <w:rsid w:val="00456FE7"/>
    <w:rsid w:val="004575C6"/>
    <w:rsid w:val="0046665B"/>
    <w:rsid w:val="004726C5"/>
    <w:rsid w:val="00477BA2"/>
    <w:rsid w:val="00480345"/>
    <w:rsid w:val="00480C97"/>
    <w:rsid w:val="00482674"/>
    <w:rsid w:val="0048345E"/>
    <w:rsid w:val="00483C00"/>
    <w:rsid w:val="0048406B"/>
    <w:rsid w:val="004846A6"/>
    <w:rsid w:val="00487783"/>
    <w:rsid w:val="004966EA"/>
    <w:rsid w:val="0049730C"/>
    <w:rsid w:val="004A0FBF"/>
    <w:rsid w:val="004A1647"/>
    <w:rsid w:val="004A2552"/>
    <w:rsid w:val="004A2964"/>
    <w:rsid w:val="004A3F57"/>
    <w:rsid w:val="004A5F24"/>
    <w:rsid w:val="004B1CBC"/>
    <w:rsid w:val="004B5C3F"/>
    <w:rsid w:val="004C3E0B"/>
    <w:rsid w:val="004C596B"/>
    <w:rsid w:val="004C6D8E"/>
    <w:rsid w:val="004D062A"/>
    <w:rsid w:val="004D530B"/>
    <w:rsid w:val="004D542D"/>
    <w:rsid w:val="004D62DD"/>
    <w:rsid w:val="004D7B6B"/>
    <w:rsid w:val="004E1276"/>
    <w:rsid w:val="004E1AE2"/>
    <w:rsid w:val="004E1C53"/>
    <w:rsid w:val="004E350D"/>
    <w:rsid w:val="004E38B0"/>
    <w:rsid w:val="004E4021"/>
    <w:rsid w:val="004E516D"/>
    <w:rsid w:val="004E7C8B"/>
    <w:rsid w:val="004F0A15"/>
    <w:rsid w:val="004F2F38"/>
    <w:rsid w:val="004F3F32"/>
    <w:rsid w:val="004F749A"/>
    <w:rsid w:val="004F7C92"/>
    <w:rsid w:val="00500A2F"/>
    <w:rsid w:val="005010FB"/>
    <w:rsid w:val="00511F49"/>
    <w:rsid w:val="005121B6"/>
    <w:rsid w:val="00512473"/>
    <w:rsid w:val="0052241D"/>
    <w:rsid w:val="00524D9E"/>
    <w:rsid w:val="00531A15"/>
    <w:rsid w:val="005333CF"/>
    <w:rsid w:val="00535763"/>
    <w:rsid w:val="005358D7"/>
    <w:rsid w:val="00535C13"/>
    <w:rsid w:val="00537B54"/>
    <w:rsid w:val="00540522"/>
    <w:rsid w:val="005435F8"/>
    <w:rsid w:val="00546EC6"/>
    <w:rsid w:val="00555B6E"/>
    <w:rsid w:val="005560DD"/>
    <w:rsid w:val="00557923"/>
    <w:rsid w:val="005608D6"/>
    <w:rsid w:val="005617C0"/>
    <w:rsid w:val="00561A98"/>
    <w:rsid w:val="00567D10"/>
    <w:rsid w:val="00570D16"/>
    <w:rsid w:val="00572744"/>
    <w:rsid w:val="0057275E"/>
    <w:rsid w:val="00572A09"/>
    <w:rsid w:val="00572C5E"/>
    <w:rsid w:val="00573238"/>
    <w:rsid w:val="00580929"/>
    <w:rsid w:val="0058489E"/>
    <w:rsid w:val="0058677E"/>
    <w:rsid w:val="0058690A"/>
    <w:rsid w:val="00586912"/>
    <w:rsid w:val="00590A45"/>
    <w:rsid w:val="005912CA"/>
    <w:rsid w:val="00592474"/>
    <w:rsid w:val="005933CF"/>
    <w:rsid w:val="00593801"/>
    <w:rsid w:val="00593C0B"/>
    <w:rsid w:val="00597E9A"/>
    <w:rsid w:val="005A122D"/>
    <w:rsid w:val="005A53C2"/>
    <w:rsid w:val="005A73E0"/>
    <w:rsid w:val="005B120A"/>
    <w:rsid w:val="005B3B1A"/>
    <w:rsid w:val="005B5B6A"/>
    <w:rsid w:val="005B5DA6"/>
    <w:rsid w:val="005B6E2F"/>
    <w:rsid w:val="005B7E4E"/>
    <w:rsid w:val="005C2CB0"/>
    <w:rsid w:val="005C4B85"/>
    <w:rsid w:val="005C6EA4"/>
    <w:rsid w:val="005D19D3"/>
    <w:rsid w:val="005D2931"/>
    <w:rsid w:val="005D54E1"/>
    <w:rsid w:val="005D67A7"/>
    <w:rsid w:val="005D71C1"/>
    <w:rsid w:val="005E0690"/>
    <w:rsid w:val="005E06BF"/>
    <w:rsid w:val="005E1B7E"/>
    <w:rsid w:val="005E4A0C"/>
    <w:rsid w:val="005E7374"/>
    <w:rsid w:val="005E7550"/>
    <w:rsid w:val="005E7647"/>
    <w:rsid w:val="005E76A6"/>
    <w:rsid w:val="005F06FD"/>
    <w:rsid w:val="005F4A9B"/>
    <w:rsid w:val="005F558F"/>
    <w:rsid w:val="0060316D"/>
    <w:rsid w:val="00603391"/>
    <w:rsid w:val="00611D02"/>
    <w:rsid w:val="00613812"/>
    <w:rsid w:val="00613DE6"/>
    <w:rsid w:val="00621C16"/>
    <w:rsid w:val="00621D1E"/>
    <w:rsid w:val="00624425"/>
    <w:rsid w:val="00624B83"/>
    <w:rsid w:val="00625949"/>
    <w:rsid w:val="00626940"/>
    <w:rsid w:val="00630625"/>
    <w:rsid w:val="0063276A"/>
    <w:rsid w:val="00634118"/>
    <w:rsid w:val="006503B4"/>
    <w:rsid w:val="00650D82"/>
    <w:rsid w:val="00651624"/>
    <w:rsid w:val="0065290C"/>
    <w:rsid w:val="006552BF"/>
    <w:rsid w:val="006615A3"/>
    <w:rsid w:val="00661F0B"/>
    <w:rsid w:val="0066367B"/>
    <w:rsid w:val="00664103"/>
    <w:rsid w:val="006645FC"/>
    <w:rsid w:val="00665FDA"/>
    <w:rsid w:val="00673B22"/>
    <w:rsid w:val="00675D3B"/>
    <w:rsid w:val="00676335"/>
    <w:rsid w:val="00680EBA"/>
    <w:rsid w:val="00681BF0"/>
    <w:rsid w:val="0068354D"/>
    <w:rsid w:val="006875FA"/>
    <w:rsid w:val="006931DA"/>
    <w:rsid w:val="006931DB"/>
    <w:rsid w:val="0069339F"/>
    <w:rsid w:val="006955E3"/>
    <w:rsid w:val="00696A5A"/>
    <w:rsid w:val="006A429E"/>
    <w:rsid w:val="006A4652"/>
    <w:rsid w:val="006A6D52"/>
    <w:rsid w:val="006B01DA"/>
    <w:rsid w:val="006B05DA"/>
    <w:rsid w:val="006B23C0"/>
    <w:rsid w:val="006B2C67"/>
    <w:rsid w:val="006B7AD5"/>
    <w:rsid w:val="006B7B89"/>
    <w:rsid w:val="006C19B3"/>
    <w:rsid w:val="006C2025"/>
    <w:rsid w:val="006C5023"/>
    <w:rsid w:val="006C649A"/>
    <w:rsid w:val="006C67AC"/>
    <w:rsid w:val="006D3DF8"/>
    <w:rsid w:val="006E0619"/>
    <w:rsid w:val="006E342D"/>
    <w:rsid w:val="006E7E6D"/>
    <w:rsid w:val="006F2A32"/>
    <w:rsid w:val="006F45AF"/>
    <w:rsid w:val="006F53C8"/>
    <w:rsid w:val="006F5FE6"/>
    <w:rsid w:val="0070303D"/>
    <w:rsid w:val="00703419"/>
    <w:rsid w:val="00704EEE"/>
    <w:rsid w:val="00704F2F"/>
    <w:rsid w:val="00705424"/>
    <w:rsid w:val="00706E7B"/>
    <w:rsid w:val="007074E1"/>
    <w:rsid w:val="007102C0"/>
    <w:rsid w:val="00710D0B"/>
    <w:rsid w:val="00711726"/>
    <w:rsid w:val="00713656"/>
    <w:rsid w:val="00715D91"/>
    <w:rsid w:val="00721DD6"/>
    <w:rsid w:val="00732E5F"/>
    <w:rsid w:val="00733189"/>
    <w:rsid w:val="007359EA"/>
    <w:rsid w:val="00736B90"/>
    <w:rsid w:val="007411F2"/>
    <w:rsid w:val="00744D45"/>
    <w:rsid w:val="00745248"/>
    <w:rsid w:val="00762D88"/>
    <w:rsid w:val="00774338"/>
    <w:rsid w:val="00777158"/>
    <w:rsid w:val="00780D22"/>
    <w:rsid w:val="007818C4"/>
    <w:rsid w:val="00786564"/>
    <w:rsid w:val="00797279"/>
    <w:rsid w:val="007A067C"/>
    <w:rsid w:val="007A3061"/>
    <w:rsid w:val="007B2B4C"/>
    <w:rsid w:val="007B6B6F"/>
    <w:rsid w:val="007C40B3"/>
    <w:rsid w:val="007C4DDE"/>
    <w:rsid w:val="007C59E7"/>
    <w:rsid w:val="007D197A"/>
    <w:rsid w:val="007D3F9D"/>
    <w:rsid w:val="007D5083"/>
    <w:rsid w:val="007D5A00"/>
    <w:rsid w:val="007D664D"/>
    <w:rsid w:val="007D7E3F"/>
    <w:rsid w:val="007E0367"/>
    <w:rsid w:val="007E1493"/>
    <w:rsid w:val="007E6B1E"/>
    <w:rsid w:val="007F2519"/>
    <w:rsid w:val="007F7699"/>
    <w:rsid w:val="0080027E"/>
    <w:rsid w:val="00800847"/>
    <w:rsid w:val="0080260E"/>
    <w:rsid w:val="00802810"/>
    <w:rsid w:val="00802D6B"/>
    <w:rsid w:val="00804FDC"/>
    <w:rsid w:val="008062FD"/>
    <w:rsid w:val="00811631"/>
    <w:rsid w:val="008120B8"/>
    <w:rsid w:val="00813555"/>
    <w:rsid w:val="00817E89"/>
    <w:rsid w:val="00820627"/>
    <w:rsid w:val="0082223D"/>
    <w:rsid w:val="00822D11"/>
    <w:rsid w:val="008230F5"/>
    <w:rsid w:val="0082697A"/>
    <w:rsid w:val="00832479"/>
    <w:rsid w:val="008353E1"/>
    <w:rsid w:val="00840205"/>
    <w:rsid w:val="0084314B"/>
    <w:rsid w:val="008472C9"/>
    <w:rsid w:val="00853F83"/>
    <w:rsid w:val="0085678C"/>
    <w:rsid w:val="008573C8"/>
    <w:rsid w:val="008575C3"/>
    <w:rsid w:val="00861284"/>
    <w:rsid w:val="008629CC"/>
    <w:rsid w:val="008662D4"/>
    <w:rsid w:val="00867195"/>
    <w:rsid w:val="0087246E"/>
    <w:rsid w:val="00872B41"/>
    <w:rsid w:val="008733EE"/>
    <w:rsid w:val="00875481"/>
    <w:rsid w:val="00875ED3"/>
    <w:rsid w:val="0088133D"/>
    <w:rsid w:val="008847F2"/>
    <w:rsid w:val="00891009"/>
    <w:rsid w:val="00891622"/>
    <w:rsid w:val="00892CD7"/>
    <w:rsid w:val="00895543"/>
    <w:rsid w:val="00895D1B"/>
    <w:rsid w:val="008966F5"/>
    <w:rsid w:val="008A1B42"/>
    <w:rsid w:val="008A1D9B"/>
    <w:rsid w:val="008A201E"/>
    <w:rsid w:val="008A5772"/>
    <w:rsid w:val="008A686A"/>
    <w:rsid w:val="008A71E3"/>
    <w:rsid w:val="008B1AAF"/>
    <w:rsid w:val="008B1EAD"/>
    <w:rsid w:val="008B409D"/>
    <w:rsid w:val="008B73FF"/>
    <w:rsid w:val="008C016F"/>
    <w:rsid w:val="008C01B9"/>
    <w:rsid w:val="008C0B25"/>
    <w:rsid w:val="008C2A8C"/>
    <w:rsid w:val="008C2F0A"/>
    <w:rsid w:val="008C3340"/>
    <w:rsid w:val="008D4892"/>
    <w:rsid w:val="008D5440"/>
    <w:rsid w:val="008D60A1"/>
    <w:rsid w:val="008D7143"/>
    <w:rsid w:val="008E022F"/>
    <w:rsid w:val="008E02FE"/>
    <w:rsid w:val="008E0D7D"/>
    <w:rsid w:val="008E0FE9"/>
    <w:rsid w:val="008E5D91"/>
    <w:rsid w:val="008E6332"/>
    <w:rsid w:val="008E7B06"/>
    <w:rsid w:val="008F3D5F"/>
    <w:rsid w:val="008F7C07"/>
    <w:rsid w:val="00900828"/>
    <w:rsid w:val="0091087F"/>
    <w:rsid w:val="00910D62"/>
    <w:rsid w:val="009126CE"/>
    <w:rsid w:val="00912BDB"/>
    <w:rsid w:val="009131A3"/>
    <w:rsid w:val="0092186A"/>
    <w:rsid w:val="00921C4B"/>
    <w:rsid w:val="00925D6B"/>
    <w:rsid w:val="00927E04"/>
    <w:rsid w:val="009301BB"/>
    <w:rsid w:val="00930C15"/>
    <w:rsid w:val="009315F2"/>
    <w:rsid w:val="0093756F"/>
    <w:rsid w:val="009379A0"/>
    <w:rsid w:val="009409BD"/>
    <w:rsid w:val="00942646"/>
    <w:rsid w:val="009433A2"/>
    <w:rsid w:val="009437E8"/>
    <w:rsid w:val="0094430D"/>
    <w:rsid w:val="00944581"/>
    <w:rsid w:val="009461D1"/>
    <w:rsid w:val="00950B81"/>
    <w:rsid w:val="0095297E"/>
    <w:rsid w:val="00954917"/>
    <w:rsid w:val="009564D0"/>
    <w:rsid w:val="00957B50"/>
    <w:rsid w:val="009615C4"/>
    <w:rsid w:val="00961FB1"/>
    <w:rsid w:val="009622F1"/>
    <w:rsid w:val="0096380A"/>
    <w:rsid w:val="00966720"/>
    <w:rsid w:val="00970486"/>
    <w:rsid w:val="00972EE2"/>
    <w:rsid w:val="009741E3"/>
    <w:rsid w:val="00986A7E"/>
    <w:rsid w:val="009872A8"/>
    <w:rsid w:val="0098776A"/>
    <w:rsid w:val="009942BB"/>
    <w:rsid w:val="009A02D1"/>
    <w:rsid w:val="009A1709"/>
    <w:rsid w:val="009A193C"/>
    <w:rsid w:val="009A2A77"/>
    <w:rsid w:val="009A4328"/>
    <w:rsid w:val="009A722F"/>
    <w:rsid w:val="009B06F7"/>
    <w:rsid w:val="009B5A92"/>
    <w:rsid w:val="009B6282"/>
    <w:rsid w:val="009B7BCB"/>
    <w:rsid w:val="009C0C33"/>
    <w:rsid w:val="009C15A6"/>
    <w:rsid w:val="009C1683"/>
    <w:rsid w:val="009C4702"/>
    <w:rsid w:val="009C53D9"/>
    <w:rsid w:val="009C70F6"/>
    <w:rsid w:val="009D20C3"/>
    <w:rsid w:val="009D2557"/>
    <w:rsid w:val="009D68D5"/>
    <w:rsid w:val="009E3321"/>
    <w:rsid w:val="009E482E"/>
    <w:rsid w:val="009E4DA4"/>
    <w:rsid w:val="009E54AF"/>
    <w:rsid w:val="009E6F81"/>
    <w:rsid w:val="009F1F63"/>
    <w:rsid w:val="009F3689"/>
    <w:rsid w:val="009F48E5"/>
    <w:rsid w:val="009F5A77"/>
    <w:rsid w:val="009F5BFC"/>
    <w:rsid w:val="009F5F51"/>
    <w:rsid w:val="009F6AF7"/>
    <w:rsid w:val="009F6BD2"/>
    <w:rsid w:val="009F7FE9"/>
    <w:rsid w:val="00A07C5C"/>
    <w:rsid w:val="00A11ADC"/>
    <w:rsid w:val="00A12A52"/>
    <w:rsid w:val="00A16B41"/>
    <w:rsid w:val="00A22FAA"/>
    <w:rsid w:val="00A27BC4"/>
    <w:rsid w:val="00A306CF"/>
    <w:rsid w:val="00A3176F"/>
    <w:rsid w:val="00A36E43"/>
    <w:rsid w:val="00A37BB8"/>
    <w:rsid w:val="00A37E85"/>
    <w:rsid w:val="00A414F8"/>
    <w:rsid w:val="00A429D7"/>
    <w:rsid w:val="00A4682F"/>
    <w:rsid w:val="00A52EDC"/>
    <w:rsid w:val="00A52F90"/>
    <w:rsid w:val="00A53EBD"/>
    <w:rsid w:val="00A606A9"/>
    <w:rsid w:val="00A6291A"/>
    <w:rsid w:val="00A72EF4"/>
    <w:rsid w:val="00A85C9D"/>
    <w:rsid w:val="00A86B1D"/>
    <w:rsid w:val="00A8783D"/>
    <w:rsid w:val="00A95032"/>
    <w:rsid w:val="00A97678"/>
    <w:rsid w:val="00AA1496"/>
    <w:rsid w:val="00AA3D2D"/>
    <w:rsid w:val="00AA5F1B"/>
    <w:rsid w:val="00AA6B0F"/>
    <w:rsid w:val="00AA72EF"/>
    <w:rsid w:val="00AB040A"/>
    <w:rsid w:val="00AB0A86"/>
    <w:rsid w:val="00AB390D"/>
    <w:rsid w:val="00AB3A5E"/>
    <w:rsid w:val="00AC1956"/>
    <w:rsid w:val="00AC232B"/>
    <w:rsid w:val="00AC2473"/>
    <w:rsid w:val="00AC36AE"/>
    <w:rsid w:val="00AC5E31"/>
    <w:rsid w:val="00AC62EA"/>
    <w:rsid w:val="00AD2961"/>
    <w:rsid w:val="00AD6D2F"/>
    <w:rsid w:val="00AE6209"/>
    <w:rsid w:val="00AE6219"/>
    <w:rsid w:val="00AF1E1E"/>
    <w:rsid w:val="00AF26AA"/>
    <w:rsid w:val="00B008E4"/>
    <w:rsid w:val="00B022B3"/>
    <w:rsid w:val="00B03C02"/>
    <w:rsid w:val="00B05013"/>
    <w:rsid w:val="00B07C78"/>
    <w:rsid w:val="00B11EDE"/>
    <w:rsid w:val="00B159F1"/>
    <w:rsid w:val="00B17091"/>
    <w:rsid w:val="00B17183"/>
    <w:rsid w:val="00B1784A"/>
    <w:rsid w:val="00B23B79"/>
    <w:rsid w:val="00B23FF1"/>
    <w:rsid w:val="00B25102"/>
    <w:rsid w:val="00B273F1"/>
    <w:rsid w:val="00B34762"/>
    <w:rsid w:val="00B350B7"/>
    <w:rsid w:val="00B363DD"/>
    <w:rsid w:val="00B36FA6"/>
    <w:rsid w:val="00B43ABF"/>
    <w:rsid w:val="00B50FE6"/>
    <w:rsid w:val="00B51335"/>
    <w:rsid w:val="00B52352"/>
    <w:rsid w:val="00B53CCD"/>
    <w:rsid w:val="00B5400A"/>
    <w:rsid w:val="00B558CA"/>
    <w:rsid w:val="00B60371"/>
    <w:rsid w:val="00B61AE0"/>
    <w:rsid w:val="00B6608C"/>
    <w:rsid w:val="00B743A8"/>
    <w:rsid w:val="00B748FC"/>
    <w:rsid w:val="00B76C08"/>
    <w:rsid w:val="00B76FC2"/>
    <w:rsid w:val="00B809E4"/>
    <w:rsid w:val="00B81224"/>
    <w:rsid w:val="00B846EB"/>
    <w:rsid w:val="00B85D01"/>
    <w:rsid w:val="00B91084"/>
    <w:rsid w:val="00B95FBC"/>
    <w:rsid w:val="00BA01FD"/>
    <w:rsid w:val="00BA28B3"/>
    <w:rsid w:val="00BA445A"/>
    <w:rsid w:val="00BA4B51"/>
    <w:rsid w:val="00BA7920"/>
    <w:rsid w:val="00BB1825"/>
    <w:rsid w:val="00BB1CCA"/>
    <w:rsid w:val="00BB205E"/>
    <w:rsid w:val="00BB27AC"/>
    <w:rsid w:val="00BB32E6"/>
    <w:rsid w:val="00BB3BF3"/>
    <w:rsid w:val="00BB49C1"/>
    <w:rsid w:val="00BB5604"/>
    <w:rsid w:val="00BB7F64"/>
    <w:rsid w:val="00BC1B42"/>
    <w:rsid w:val="00BC2939"/>
    <w:rsid w:val="00BC3AA1"/>
    <w:rsid w:val="00BC442B"/>
    <w:rsid w:val="00BC4543"/>
    <w:rsid w:val="00BC560A"/>
    <w:rsid w:val="00BD1729"/>
    <w:rsid w:val="00BD210C"/>
    <w:rsid w:val="00BF26BB"/>
    <w:rsid w:val="00BF3DD5"/>
    <w:rsid w:val="00BF43A4"/>
    <w:rsid w:val="00BF4F86"/>
    <w:rsid w:val="00BF5561"/>
    <w:rsid w:val="00BF62F9"/>
    <w:rsid w:val="00BF6C3B"/>
    <w:rsid w:val="00BF709C"/>
    <w:rsid w:val="00C030A2"/>
    <w:rsid w:val="00C03663"/>
    <w:rsid w:val="00C04BAD"/>
    <w:rsid w:val="00C05EC4"/>
    <w:rsid w:val="00C10014"/>
    <w:rsid w:val="00C13514"/>
    <w:rsid w:val="00C135BE"/>
    <w:rsid w:val="00C13660"/>
    <w:rsid w:val="00C13BDF"/>
    <w:rsid w:val="00C16C09"/>
    <w:rsid w:val="00C17AC8"/>
    <w:rsid w:val="00C23ABA"/>
    <w:rsid w:val="00C27320"/>
    <w:rsid w:val="00C32827"/>
    <w:rsid w:val="00C3505C"/>
    <w:rsid w:val="00C4228A"/>
    <w:rsid w:val="00C5037F"/>
    <w:rsid w:val="00C510DA"/>
    <w:rsid w:val="00C527CC"/>
    <w:rsid w:val="00C57576"/>
    <w:rsid w:val="00C629AC"/>
    <w:rsid w:val="00C659D4"/>
    <w:rsid w:val="00C66E7D"/>
    <w:rsid w:val="00C70BA1"/>
    <w:rsid w:val="00C72784"/>
    <w:rsid w:val="00C73466"/>
    <w:rsid w:val="00C73ACD"/>
    <w:rsid w:val="00C73D93"/>
    <w:rsid w:val="00C75871"/>
    <w:rsid w:val="00C75F86"/>
    <w:rsid w:val="00C761AE"/>
    <w:rsid w:val="00C7625D"/>
    <w:rsid w:val="00C779F5"/>
    <w:rsid w:val="00C81B4C"/>
    <w:rsid w:val="00C825AD"/>
    <w:rsid w:val="00C83B9C"/>
    <w:rsid w:val="00C850A0"/>
    <w:rsid w:val="00C85A52"/>
    <w:rsid w:val="00C8689B"/>
    <w:rsid w:val="00C934B9"/>
    <w:rsid w:val="00C93680"/>
    <w:rsid w:val="00C938D4"/>
    <w:rsid w:val="00C96088"/>
    <w:rsid w:val="00C97347"/>
    <w:rsid w:val="00C97B97"/>
    <w:rsid w:val="00CA0A6D"/>
    <w:rsid w:val="00CA275D"/>
    <w:rsid w:val="00CA6464"/>
    <w:rsid w:val="00CB144D"/>
    <w:rsid w:val="00CB1FD8"/>
    <w:rsid w:val="00CB21DE"/>
    <w:rsid w:val="00CB2E42"/>
    <w:rsid w:val="00CB457C"/>
    <w:rsid w:val="00CB47A0"/>
    <w:rsid w:val="00CB55D7"/>
    <w:rsid w:val="00CB74AA"/>
    <w:rsid w:val="00CB7E5C"/>
    <w:rsid w:val="00CC31D3"/>
    <w:rsid w:val="00CC7EE7"/>
    <w:rsid w:val="00CD1E52"/>
    <w:rsid w:val="00CD2578"/>
    <w:rsid w:val="00CD2CFD"/>
    <w:rsid w:val="00CD2D62"/>
    <w:rsid w:val="00CD548A"/>
    <w:rsid w:val="00CD6221"/>
    <w:rsid w:val="00CE14E5"/>
    <w:rsid w:val="00CE23C1"/>
    <w:rsid w:val="00CE4747"/>
    <w:rsid w:val="00CE6319"/>
    <w:rsid w:val="00CE7364"/>
    <w:rsid w:val="00CE7B3F"/>
    <w:rsid w:val="00CF0334"/>
    <w:rsid w:val="00D05153"/>
    <w:rsid w:val="00D06928"/>
    <w:rsid w:val="00D10AB7"/>
    <w:rsid w:val="00D12BF3"/>
    <w:rsid w:val="00D12DAB"/>
    <w:rsid w:val="00D14717"/>
    <w:rsid w:val="00D16107"/>
    <w:rsid w:val="00D23D33"/>
    <w:rsid w:val="00D26F10"/>
    <w:rsid w:val="00D30554"/>
    <w:rsid w:val="00D32389"/>
    <w:rsid w:val="00D32636"/>
    <w:rsid w:val="00D3599A"/>
    <w:rsid w:val="00D35EE3"/>
    <w:rsid w:val="00D40B59"/>
    <w:rsid w:val="00D41330"/>
    <w:rsid w:val="00D41FBA"/>
    <w:rsid w:val="00D429CB"/>
    <w:rsid w:val="00D43B81"/>
    <w:rsid w:val="00D44379"/>
    <w:rsid w:val="00D45E36"/>
    <w:rsid w:val="00D47ABD"/>
    <w:rsid w:val="00D50F33"/>
    <w:rsid w:val="00D5447E"/>
    <w:rsid w:val="00D62EDD"/>
    <w:rsid w:val="00D65044"/>
    <w:rsid w:val="00D6685D"/>
    <w:rsid w:val="00D678E9"/>
    <w:rsid w:val="00D7002F"/>
    <w:rsid w:val="00D71549"/>
    <w:rsid w:val="00D72D94"/>
    <w:rsid w:val="00D7481B"/>
    <w:rsid w:val="00D772EB"/>
    <w:rsid w:val="00D77523"/>
    <w:rsid w:val="00D8056B"/>
    <w:rsid w:val="00D81516"/>
    <w:rsid w:val="00D82B6A"/>
    <w:rsid w:val="00D84EE8"/>
    <w:rsid w:val="00D8714F"/>
    <w:rsid w:val="00D910F8"/>
    <w:rsid w:val="00D91838"/>
    <w:rsid w:val="00D93804"/>
    <w:rsid w:val="00D95B9E"/>
    <w:rsid w:val="00D96A13"/>
    <w:rsid w:val="00D971E5"/>
    <w:rsid w:val="00D97757"/>
    <w:rsid w:val="00DA153E"/>
    <w:rsid w:val="00DA2343"/>
    <w:rsid w:val="00DA2EA9"/>
    <w:rsid w:val="00DA32B8"/>
    <w:rsid w:val="00DA3675"/>
    <w:rsid w:val="00DA6150"/>
    <w:rsid w:val="00DA77A4"/>
    <w:rsid w:val="00DB44EC"/>
    <w:rsid w:val="00DB65A4"/>
    <w:rsid w:val="00DB6B90"/>
    <w:rsid w:val="00DB7CA9"/>
    <w:rsid w:val="00DC29DA"/>
    <w:rsid w:val="00DC3259"/>
    <w:rsid w:val="00DC3BCF"/>
    <w:rsid w:val="00DC5680"/>
    <w:rsid w:val="00DC6F0B"/>
    <w:rsid w:val="00DD0651"/>
    <w:rsid w:val="00DD080B"/>
    <w:rsid w:val="00DD177C"/>
    <w:rsid w:val="00DD2AEB"/>
    <w:rsid w:val="00DD35FB"/>
    <w:rsid w:val="00DD563C"/>
    <w:rsid w:val="00DE0266"/>
    <w:rsid w:val="00DE2D3B"/>
    <w:rsid w:val="00DE5AD9"/>
    <w:rsid w:val="00DE666C"/>
    <w:rsid w:val="00DF090F"/>
    <w:rsid w:val="00DF0F7A"/>
    <w:rsid w:val="00DF10D4"/>
    <w:rsid w:val="00DF2315"/>
    <w:rsid w:val="00DF2BD9"/>
    <w:rsid w:val="00DF3290"/>
    <w:rsid w:val="00DF479B"/>
    <w:rsid w:val="00DF50BB"/>
    <w:rsid w:val="00DF5DE0"/>
    <w:rsid w:val="00DF63C1"/>
    <w:rsid w:val="00DF666C"/>
    <w:rsid w:val="00E005E1"/>
    <w:rsid w:val="00E015F3"/>
    <w:rsid w:val="00E01D78"/>
    <w:rsid w:val="00E025C5"/>
    <w:rsid w:val="00E02F0D"/>
    <w:rsid w:val="00E06C6C"/>
    <w:rsid w:val="00E07E31"/>
    <w:rsid w:val="00E10637"/>
    <w:rsid w:val="00E15ED6"/>
    <w:rsid w:val="00E1705D"/>
    <w:rsid w:val="00E1783D"/>
    <w:rsid w:val="00E20B5C"/>
    <w:rsid w:val="00E21CAB"/>
    <w:rsid w:val="00E22A1F"/>
    <w:rsid w:val="00E23E97"/>
    <w:rsid w:val="00E26A00"/>
    <w:rsid w:val="00E4012C"/>
    <w:rsid w:val="00E40500"/>
    <w:rsid w:val="00E417E8"/>
    <w:rsid w:val="00E45C12"/>
    <w:rsid w:val="00E52229"/>
    <w:rsid w:val="00E56855"/>
    <w:rsid w:val="00E56C9F"/>
    <w:rsid w:val="00E56D01"/>
    <w:rsid w:val="00E57DBD"/>
    <w:rsid w:val="00E6231E"/>
    <w:rsid w:val="00E63DEC"/>
    <w:rsid w:val="00E6526F"/>
    <w:rsid w:val="00E67138"/>
    <w:rsid w:val="00E67B53"/>
    <w:rsid w:val="00E70285"/>
    <w:rsid w:val="00E726DE"/>
    <w:rsid w:val="00E7591F"/>
    <w:rsid w:val="00E75E07"/>
    <w:rsid w:val="00E82182"/>
    <w:rsid w:val="00E8451D"/>
    <w:rsid w:val="00E851CE"/>
    <w:rsid w:val="00E87B03"/>
    <w:rsid w:val="00E917C4"/>
    <w:rsid w:val="00E93349"/>
    <w:rsid w:val="00E93770"/>
    <w:rsid w:val="00E94ACA"/>
    <w:rsid w:val="00E95D0B"/>
    <w:rsid w:val="00E95FBF"/>
    <w:rsid w:val="00E96B9B"/>
    <w:rsid w:val="00E97FCD"/>
    <w:rsid w:val="00EA0A11"/>
    <w:rsid w:val="00EA229B"/>
    <w:rsid w:val="00EA273E"/>
    <w:rsid w:val="00EA435E"/>
    <w:rsid w:val="00EA5A5E"/>
    <w:rsid w:val="00EB1CE9"/>
    <w:rsid w:val="00EB30DB"/>
    <w:rsid w:val="00EB441E"/>
    <w:rsid w:val="00EB6908"/>
    <w:rsid w:val="00EC010E"/>
    <w:rsid w:val="00EC2042"/>
    <w:rsid w:val="00EC4661"/>
    <w:rsid w:val="00EC4BDA"/>
    <w:rsid w:val="00EC7311"/>
    <w:rsid w:val="00EC7832"/>
    <w:rsid w:val="00ED37F9"/>
    <w:rsid w:val="00ED6382"/>
    <w:rsid w:val="00ED652A"/>
    <w:rsid w:val="00ED6831"/>
    <w:rsid w:val="00ED7DD3"/>
    <w:rsid w:val="00EE14CA"/>
    <w:rsid w:val="00EE2396"/>
    <w:rsid w:val="00EE48CE"/>
    <w:rsid w:val="00EE5456"/>
    <w:rsid w:val="00EE54B6"/>
    <w:rsid w:val="00EF09F8"/>
    <w:rsid w:val="00EF43B1"/>
    <w:rsid w:val="00EF7310"/>
    <w:rsid w:val="00F002DB"/>
    <w:rsid w:val="00F0187A"/>
    <w:rsid w:val="00F02D4F"/>
    <w:rsid w:val="00F03813"/>
    <w:rsid w:val="00F11218"/>
    <w:rsid w:val="00F12E30"/>
    <w:rsid w:val="00F13146"/>
    <w:rsid w:val="00F13874"/>
    <w:rsid w:val="00F141A8"/>
    <w:rsid w:val="00F16D3F"/>
    <w:rsid w:val="00F203C9"/>
    <w:rsid w:val="00F20FFA"/>
    <w:rsid w:val="00F213A8"/>
    <w:rsid w:val="00F22334"/>
    <w:rsid w:val="00F223BD"/>
    <w:rsid w:val="00F2469A"/>
    <w:rsid w:val="00F26740"/>
    <w:rsid w:val="00F27C34"/>
    <w:rsid w:val="00F3539E"/>
    <w:rsid w:val="00F376D1"/>
    <w:rsid w:val="00F37F03"/>
    <w:rsid w:val="00F4217A"/>
    <w:rsid w:val="00F4260D"/>
    <w:rsid w:val="00F43124"/>
    <w:rsid w:val="00F451DB"/>
    <w:rsid w:val="00F4595F"/>
    <w:rsid w:val="00F46A0B"/>
    <w:rsid w:val="00F47E08"/>
    <w:rsid w:val="00F5178D"/>
    <w:rsid w:val="00F564B1"/>
    <w:rsid w:val="00F60654"/>
    <w:rsid w:val="00F64366"/>
    <w:rsid w:val="00F64AF5"/>
    <w:rsid w:val="00F64DA4"/>
    <w:rsid w:val="00F71E65"/>
    <w:rsid w:val="00F726BE"/>
    <w:rsid w:val="00F8068A"/>
    <w:rsid w:val="00F80905"/>
    <w:rsid w:val="00F80E52"/>
    <w:rsid w:val="00F83D65"/>
    <w:rsid w:val="00F84412"/>
    <w:rsid w:val="00F93531"/>
    <w:rsid w:val="00F93B26"/>
    <w:rsid w:val="00F954AC"/>
    <w:rsid w:val="00F960FA"/>
    <w:rsid w:val="00F97171"/>
    <w:rsid w:val="00FA3CFD"/>
    <w:rsid w:val="00FA565B"/>
    <w:rsid w:val="00FA6B49"/>
    <w:rsid w:val="00FB2C3B"/>
    <w:rsid w:val="00FB452F"/>
    <w:rsid w:val="00FB4E35"/>
    <w:rsid w:val="00FB7DEB"/>
    <w:rsid w:val="00FC38E2"/>
    <w:rsid w:val="00FC4CA0"/>
    <w:rsid w:val="00FC5205"/>
    <w:rsid w:val="00FD0D08"/>
    <w:rsid w:val="00FD20B2"/>
    <w:rsid w:val="00FD4BB9"/>
    <w:rsid w:val="00FD53FE"/>
    <w:rsid w:val="00FD5A95"/>
    <w:rsid w:val="00FD6F25"/>
    <w:rsid w:val="00FD7999"/>
    <w:rsid w:val="00FE0224"/>
    <w:rsid w:val="00FE3E8D"/>
    <w:rsid w:val="00FE426D"/>
    <w:rsid w:val="00FE6EB2"/>
    <w:rsid w:val="00FF4B39"/>
    <w:rsid w:val="00FF4E2E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D8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3D2D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3D2D8C"/>
    <w:rPr>
      <w:color w:val="0000FF" w:themeColor="hyperlink"/>
      <w:u w:val="single"/>
    </w:rPr>
  </w:style>
  <w:style w:type="character" w:customStyle="1" w:styleId="FontStyle38">
    <w:name w:val="Font Style38"/>
    <w:basedOn w:val="a0"/>
    <w:rsid w:val="002F447A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106830"/>
    <w:rPr>
      <w:rFonts w:ascii="Times New Roman" w:hAnsi="Times New Roman" w:cs="Times New Roman"/>
    </w:rPr>
  </w:style>
  <w:style w:type="character" w:customStyle="1" w:styleId="WW8Num2z0">
    <w:name w:val="WW8Num2z0"/>
    <w:rsid w:val="00106830"/>
    <w:rPr>
      <w:rFonts w:ascii="Symbol" w:hAnsi="Symbol"/>
      <w:sz w:val="20"/>
    </w:rPr>
  </w:style>
  <w:style w:type="character" w:customStyle="1" w:styleId="WW8Num2z1">
    <w:name w:val="WW8Num2z1"/>
    <w:rsid w:val="00106830"/>
    <w:rPr>
      <w:rFonts w:ascii="Courier New" w:hAnsi="Courier New"/>
      <w:sz w:val="20"/>
    </w:rPr>
  </w:style>
  <w:style w:type="character" w:customStyle="1" w:styleId="WW8Num2z2">
    <w:name w:val="WW8Num2z2"/>
    <w:rsid w:val="00106830"/>
    <w:rPr>
      <w:rFonts w:ascii="Wingdings" w:hAnsi="Wingdings"/>
      <w:sz w:val="20"/>
    </w:rPr>
  </w:style>
  <w:style w:type="character" w:customStyle="1" w:styleId="WW8Num3z0">
    <w:name w:val="WW8Num3z0"/>
    <w:rsid w:val="00106830"/>
    <w:rPr>
      <w:rFonts w:ascii="Symbol" w:hAnsi="Symbol"/>
    </w:rPr>
  </w:style>
  <w:style w:type="character" w:customStyle="1" w:styleId="WW8Num3z1">
    <w:name w:val="WW8Num3z1"/>
    <w:rsid w:val="00106830"/>
    <w:rPr>
      <w:rFonts w:ascii="Courier New" w:hAnsi="Courier New" w:cs="Courier New"/>
    </w:rPr>
  </w:style>
  <w:style w:type="character" w:customStyle="1" w:styleId="WW8Num3z2">
    <w:name w:val="WW8Num3z2"/>
    <w:rsid w:val="00106830"/>
    <w:rPr>
      <w:rFonts w:ascii="Wingdings" w:hAnsi="Wingdings"/>
    </w:rPr>
  </w:style>
  <w:style w:type="character" w:customStyle="1" w:styleId="WW8Num4z0">
    <w:name w:val="WW8Num4z0"/>
    <w:rsid w:val="00106830"/>
    <w:rPr>
      <w:rFonts w:ascii="Symbol" w:hAnsi="Symbol"/>
    </w:rPr>
  </w:style>
  <w:style w:type="character" w:customStyle="1" w:styleId="WW8Num4z1">
    <w:name w:val="WW8Num4z1"/>
    <w:rsid w:val="00106830"/>
    <w:rPr>
      <w:rFonts w:ascii="Courier New" w:hAnsi="Courier New" w:cs="Courier New"/>
    </w:rPr>
  </w:style>
  <w:style w:type="character" w:customStyle="1" w:styleId="WW8Num4z2">
    <w:name w:val="WW8Num4z2"/>
    <w:rsid w:val="00106830"/>
    <w:rPr>
      <w:rFonts w:ascii="Wingdings" w:hAnsi="Wingdings"/>
    </w:rPr>
  </w:style>
  <w:style w:type="character" w:customStyle="1" w:styleId="WW8Num5z0">
    <w:name w:val="WW8Num5z0"/>
    <w:rsid w:val="00106830"/>
    <w:rPr>
      <w:rFonts w:ascii="Symbol" w:hAnsi="Symbol"/>
    </w:rPr>
  </w:style>
  <w:style w:type="character" w:customStyle="1" w:styleId="WW8Num5z1">
    <w:name w:val="WW8Num5z1"/>
    <w:rsid w:val="00106830"/>
    <w:rPr>
      <w:rFonts w:ascii="Courier New" w:hAnsi="Courier New" w:cs="Courier New"/>
    </w:rPr>
  </w:style>
  <w:style w:type="character" w:customStyle="1" w:styleId="WW8Num5z2">
    <w:name w:val="WW8Num5z2"/>
    <w:rsid w:val="00106830"/>
    <w:rPr>
      <w:rFonts w:ascii="Wingdings" w:hAnsi="Wingdings"/>
    </w:rPr>
  </w:style>
  <w:style w:type="character" w:customStyle="1" w:styleId="WW8Num6z0">
    <w:name w:val="WW8Num6z0"/>
    <w:rsid w:val="00106830"/>
    <w:rPr>
      <w:rFonts w:ascii="Wingdings" w:hAnsi="Wingdings"/>
    </w:rPr>
  </w:style>
  <w:style w:type="character" w:customStyle="1" w:styleId="WW8Num6z1">
    <w:name w:val="WW8Num6z1"/>
    <w:rsid w:val="00106830"/>
    <w:rPr>
      <w:rFonts w:ascii="Courier New" w:hAnsi="Courier New" w:cs="Courier New"/>
    </w:rPr>
  </w:style>
  <w:style w:type="character" w:customStyle="1" w:styleId="WW8Num6z3">
    <w:name w:val="WW8Num6z3"/>
    <w:rsid w:val="00106830"/>
    <w:rPr>
      <w:rFonts w:ascii="Symbol" w:hAnsi="Symbol"/>
    </w:rPr>
  </w:style>
  <w:style w:type="character" w:customStyle="1" w:styleId="WW8Num7z0">
    <w:name w:val="WW8Num7z0"/>
    <w:rsid w:val="00106830"/>
    <w:rPr>
      <w:rFonts w:ascii="Wingdings" w:hAnsi="Wingdings"/>
    </w:rPr>
  </w:style>
  <w:style w:type="character" w:customStyle="1" w:styleId="WW8Num7z1">
    <w:name w:val="WW8Num7z1"/>
    <w:rsid w:val="00106830"/>
    <w:rPr>
      <w:rFonts w:ascii="Courier New" w:hAnsi="Courier New" w:cs="Courier New"/>
    </w:rPr>
  </w:style>
  <w:style w:type="character" w:customStyle="1" w:styleId="WW8Num7z3">
    <w:name w:val="WW8Num7z3"/>
    <w:rsid w:val="00106830"/>
    <w:rPr>
      <w:rFonts w:ascii="Symbol" w:hAnsi="Symbol"/>
    </w:rPr>
  </w:style>
  <w:style w:type="character" w:customStyle="1" w:styleId="WW8Num9z0">
    <w:name w:val="WW8Num9z0"/>
    <w:rsid w:val="00106830"/>
    <w:rPr>
      <w:sz w:val="22"/>
    </w:rPr>
  </w:style>
  <w:style w:type="character" w:customStyle="1" w:styleId="WW8Num10z0">
    <w:name w:val="WW8Num10z0"/>
    <w:rsid w:val="00106830"/>
    <w:rPr>
      <w:rFonts w:ascii="Symbol" w:hAnsi="Symbol"/>
      <w:sz w:val="20"/>
    </w:rPr>
  </w:style>
  <w:style w:type="character" w:customStyle="1" w:styleId="WW8Num10z1">
    <w:name w:val="WW8Num10z1"/>
    <w:rsid w:val="00106830"/>
    <w:rPr>
      <w:rFonts w:ascii="Courier New" w:hAnsi="Courier New"/>
      <w:sz w:val="20"/>
    </w:rPr>
  </w:style>
  <w:style w:type="character" w:customStyle="1" w:styleId="WW8Num10z2">
    <w:name w:val="WW8Num10z2"/>
    <w:rsid w:val="00106830"/>
    <w:rPr>
      <w:rFonts w:ascii="Wingdings" w:hAnsi="Wingdings"/>
      <w:sz w:val="20"/>
    </w:rPr>
  </w:style>
  <w:style w:type="character" w:customStyle="1" w:styleId="WW8Num11z0">
    <w:name w:val="WW8Num11z0"/>
    <w:rsid w:val="00106830"/>
    <w:rPr>
      <w:rFonts w:ascii="Symbol" w:hAnsi="Symbol"/>
    </w:rPr>
  </w:style>
  <w:style w:type="character" w:customStyle="1" w:styleId="WW8Num11z1">
    <w:name w:val="WW8Num11z1"/>
    <w:rsid w:val="00106830"/>
    <w:rPr>
      <w:rFonts w:ascii="Courier New" w:hAnsi="Courier New" w:cs="Courier New"/>
    </w:rPr>
  </w:style>
  <w:style w:type="character" w:customStyle="1" w:styleId="WW8Num11z2">
    <w:name w:val="WW8Num11z2"/>
    <w:rsid w:val="00106830"/>
    <w:rPr>
      <w:rFonts w:ascii="Wingdings" w:hAnsi="Wingdings"/>
    </w:rPr>
  </w:style>
  <w:style w:type="character" w:customStyle="1" w:styleId="WW8Num12z0">
    <w:name w:val="WW8Num12z0"/>
    <w:rsid w:val="00106830"/>
    <w:rPr>
      <w:rFonts w:ascii="Symbol" w:hAnsi="Symbol"/>
    </w:rPr>
  </w:style>
  <w:style w:type="character" w:customStyle="1" w:styleId="WW8Num12z1">
    <w:name w:val="WW8Num12z1"/>
    <w:rsid w:val="00106830"/>
    <w:rPr>
      <w:rFonts w:ascii="Courier New" w:hAnsi="Courier New" w:cs="Courier New"/>
    </w:rPr>
  </w:style>
  <w:style w:type="character" w:customStyle="1" w:styleId="WW8Num12z2">
    <w:name w:val="WW8Num12z2"/>
    <w:rsid w:val="00106830"/>
    <w:rPr>
      <w:rFonts w:ascii="Wingdings" w:hAnsi="Wingdings"/>
    </w:rPr>
  </w:style>
  <w:style w:type="character" w:customStyle="1" w:styleId="WW8Num13z0">
    <w:name w:val="WW8Num13z0"/>
    <w:rsid w:val="00106830"/>
    <w:rPr>
      <w:rFonts w:ascii="Symbol" w:hAnsi="Symbol"/>
    </w:rPr>
  </w:style>
  <w:style w:type="character" w:customStyle="1" w:styleId="WW8Num13z1">
    <w:name w:val="WW8Num13z1"/>
    <w:rsid w:val="00106830"/>
    <w:rPr>
      <w:rFonts w:ascii="Courier New" w:hAnsi="Courier New" w:cs="Courier New"/>
    </w:rPr>
  </w:style>
  <w:style w:type="character" w:customStyle="1" w:styleId="WW8Num13z2">
    <w:name w:val="WW8Num13z2"/>
    <w:rsid w:val="00106830"/>
    <w:rPr>
      <w:rFonts w:ascii="Wingdings" w:hAnsi="Wingdings"/>
    </w:rPr>
  </w:style>
  <w:style w:type="character" w:customStyle="1" w:styleId="WW8Num14z0">
    <w:name w:val="WW8Num14z0"/>
    <w:rsid w:val="00106830"/>
    <w:rPr>
      <w:rFonts w:ascii="Wingdings" w:hAnsi="Wingdings"/>
    </w:rPr>
  </w:style>
  <w:style w:type="character" w:customStyle="1" w:styleId="WW8Num14z1">
    <w:name w:val="WW8Num14z1"/>
    <w:rsid w:val="00106830"/>
    <w:rPr>
      <w:rFonts w:ascii="Courier New" w:hAnsi="Courier New" w:cs="Courier New"/>
    </w:rPr>
  </w:style>
  <w:style w:type="character" w:customStyle="1" w:styleId="WW8Num14z3">
    <w:name w:val="WW8Num14z3"/>
    <w:rsid w:val="00106830"/>
    <w:rPr>
      <w:rFonts w:ascii="Symbol" w:hAnsi="Symbol"/>
    </w:rPr>
  </w:style>
  <w:style w:type="character" w:customStyle="1" w:styleId="WW8Num15z0">
    <w:name w:val="WW8Num15z0"/>
    <w:rsid w:val="00106830"/>
    <w:rPr>
      <w:rFonts w:ascii="Symbol" w:hAnsi="Symbol"/>
    </w:rPr>
  </w:style>
  <w:style w:type="character" w:customStyle="1" w:styleId="WW8Num15z1">
    <w:name w:val="WW8Num15z1"/>
    <w:rsid w:val="00106830"/>
    <w:rPr>
      <w:rFonts w:ascii="Courier New" w:hAnsi="Courier New" w:cs="Courier New"/>
    </w:rPr>
  </w:style>
  <w:style w:type="character" w:customStyle="1" w:styleId="WW8Num15z2">
    <w:name w:val="WW8Num15z2"/>
    <w:rsid w:val="00106830"/>
    <w:rPr>
      <w:rFonts w:ascii="Wingdings" w:hAnsi="Wingdings"/>
    </w:rPr>
  </w:style>
  <w:style w:type="character" w:customStyle="1" w:styleId="WW8Num16z0">
    <w:name w:val="WW8Num16z0"/>
    <w:rsid w:val="00106830"/>
    <w:rPr>
      <w:rFonts w:ascii="Times New Roman" w:hAnsi="Times New Roman" w:cs="Times New Roman"/>
    </w:rPr>
  </w:style>
  <w:style w:type="character" w:customStyle="1" w:styleId="WW8Num17z0">
    <w:name w:val="WW8Num17z0"/>
    <w:rsid w:val="00106830"/>
    <w:rPr>
      <w:rFonts w:ascii="Wingdings" w:hAnsi="Wingdings"/>
    </w:rPr>
  </w:style>
  <w:style w:type="character" w:customStyle="1" w:styleId="WW8Num17z1">
    <w:name w:val="WW8Num17z1"/>
    <w:rsid w:val="00106830"/>
    <w:rPr>
      <w:rFonts w:ascii="Courier New" w:hAnsi="Courier New" w:cs="Courier New"/>
    </w:rPr>
  </w:style>
  <w:style w:type="character" w:customStyle="1" w:styleId="WW8Num17z3">
    <w:name w:val="WW8Num17z3"/>
    <w:rsid w:val="00106830"/>
    <w:rPr>
      <w:rFonts w:ascii="Symbol" w:hAnsi="Symbol"/>
    </w:rPr>
  </w:style>
  <w:style w:type="character" w:customStyle="1" w:styleId="1">
    <w:name w:val="Основной шрифт абзаца1"/>
    <w:rsid w:val="00106830"/>
  </w:style>
  <w:style w:type="character" w:customStyle="1" w:styleId="FontStyle32">
    <w:name w:val="Font Style32"/>
    <w:basedOn w:val="1"/>
    <w:rsid w:val="0010683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1"/>
    <w:rsid w:val="0010683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1"/>
    <w:rsid w:val="001068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basedOn w:val="1"/>
    <w:rsid w:val="0010683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1"/>
    <w:rsid w:val="00106830"/>
    <w:rPr>
      <w:rFonts w:ascii="Cambria" w:hAnsi="Cambria" w:cs="Cambria"/>
      <w:b/>
      <w:bCs/>
      <w:sz w:val="10"/>
      <w:szCs w:val="10"/>
    </w:rPr>
  </w:style>
  <w:style w:type="character" w:styleId="a7">
    <w:name w:val="Strong"/>
    <w:basedOn w:val="1"/>
    <w:uiPriority w:val="22"/>
    <w:qFormat/>
    <w:rsid w:val="00106830"/>
    <w:rPr>
      <w:b/>
      <w:bCs/>
    </w:rPr>
  </w:style>
  <w:style w:type="character" w:customStyle="1" w:styleId="a8">
    <w:name w:val="Основной текст Знак"/>
    <w:basedOn w:val="1"/>
    <w:rsid w:val="00106830"/>
    <w:rPr>
      <w:sz w:val="28"/>
      <w:szCs w:val="24"/>
    </w:rPr>
  </w:style>
  <w:style w:type="character" w:customStyle="1" w:styleId="a9">
    <w:name w:val="Верхний колонтитул Знак"/>
    <w:basedOn w:val="1"/>
    <w:uiPriority w:val="99"/>
    <w:rsid w:val="00106830"/>
    <w:rPr>
      <w:sz w:val="24"/>
      <w:szCs w:val="24"/>
    </w:rPr>
  </w:style>
  <w:style w:type="character" w:customStyle="1" w:styleId="aa">
    <w:name w:val="Нижний колонтитул Знак"/>
    <w:basedOn w:val="1"/>
    <w:uiPriority w:val="99"/>
    <w:rsid w:val="00106830"/>
    <w:rPr>
      <w:sz w:val="24"/>
      <w:szCs w:val="24"/>
    </w:rPr>
  </w:style>
  <w:style w:type="character" w:customStyle="1" w:styleId="ab">
    <w:name w:val="Без интервала Знак"/>
    <w:basedOn w:val="1"/>
    <w:rsid w:val="00106830"/>
    <w:rPr>
      <w:rFonts w:ascii="Calibri" w:hAnsi="Calibri"/>
      <w:sz w:val="22"/>
      <w:szCs w:val="22"/>
      <w:lang w:val="ru-RU" w:eastAsia="ar-SA" w:bidi="ar-SA"/>
    </w:rPr>
  </w:style>
  <w:style w:type="paragraph" w:customStyle="1" w:styleId="ac">
    <w:name w:val="Заголовок"/>
    <w:basedOn w:val="a"/>
    <w:next w:val="ad"/>
    <w:rsid w:val="00106830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d">
    <w:name w:val="Body Text"/>
    <w:basedOn w:val="a"/>
    <w:link w:val="10"/>
    <w:rsid w:val="0010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Основной текст Знак1"/>
    <w:basedOn w:val="a0"/>
    <w:link w:val="ad"/>
    <w:rsid w:val="001068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"/>
    <w:basedOn w:val="ad"/>
    <w:rsid w:val="00106830"/>
  </w:style>
  <w:style w:type="paragraph" w:customStyle="1" w:styleId="11">
    <w:name w:val="Название1"/>
    <w:basedOn w:val="a"/>
    <w:rsid w:val="001068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106830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06830"/>
    <w:pPr>
      <w:widowControl w:val="0"/>
      <w:suppressAutoHyphens/>
      <w:autoSpaceDE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106830"/>
    <w:pPr>
      <w:widowControl w:val="0"/>
      <w:suppressAutoHyphens/>
      <w:autoSpaceDE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06830"/>
    <w:pPr>
      <w:widowControl w:val="0"/>
      <w:suppressAutoHyphens/>
      <w:autoSpaceDE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06830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106830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106830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06830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106830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06830"/>
    <w:pPr>
      <w:widowControl w:val="0"/>
      <w:suppressAutoHyphens/>
      <w:autoSpaceDE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06830"/>
    <w:pPr>
      <w:widowControl w:val="0"/>
      <w:suppressAutoHyphens/>
      <w:autoSpaceDE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06830"/>
    <w:pPr>
      <w:widowControl w:val="0"/>
      <w:suppressAutoHyphens/>
      <w:autoSpaceDE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06830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106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83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13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0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14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1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10683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Содержимое таблицы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10683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6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15C4"/>
    <w:rPr>
      <w:rFonts w:ascii="Segoe UI" w:hAnsi="Segoe UI" w:cs="Segoe UI"/>
      <w:sz w:val="18"/>
      <w:szCs w:val="18"/>
    </w:rPr>
  </w:style>
  <w:style w:type="paragraph" w:customStyle="1" w:styleId="16">
    <w:name w:val="Абзац списка1"/>
    <w:basedOn w:val="a"/>
    <w:rsid w:val="009379A0"/>
    <w:pPr>
      <w:spacing w:after="0" w:line="240" w:lineRule="auto"/>
      <w:ind w:left="720"/>
    </w:pPr>
    <w:rPr>
      <w:rFonts w:ascii="Times New Roman" w:eastAsia="Arial Unicode MS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nachalka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rok.1sept.ru" TargetMode="External"/><Relationship Id="rId20" Type="http://schemas.openxmlformats.org/officeDocument/2006/relationships/hyperlink" Target="http://www.elemen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F:\2016-2017%20&#1091;&#1095;&#1077;&#1073;&#1085;&#1099;&#1081;%20&#1075;&#1086;&#1076;\www.bcs-urec.ru" TargetMode="External"/><Relationship Id="rId19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surec@mail.ru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edugalaxy.in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37E2-02EB-4DB3-8E6B-F8784460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37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Плохова</dc:creator>
  <cp:lastModifiedBy>User</cp:lastModifiedBy>
  <cp:revision>805</cp:revision>
  <cp:lastPrinted>2023-04-18T02:58:00Z</cp:lastPrinted>
  <dcterms:created xsi:type="dcterms:W3CDTF">2016-08-17T06:50:00Z</dcterms:created>
  <dcterms:modified xsi:type="dcterms:W3CDTF">2023-04-18T09:58:00Z</dcterms:modified>
</cp:coreProperties>
</file>